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95119" w14:textId="0B8DF161" w:rsidR="00B952E6" w:rsidRDefault="00B952E6" w:rsidP="00B952E6">
      <w:pPr>
        <w:jc w:val="center"/>
        <w:rPr>
          <w:rFonts w:ascii="Times New Roman" w:hAnsi="Times New Roman" w:cs="Times New Roman"/>
          <w:b/>
          <w:sz w:val="32"/>
          <w:szCs w:val="32"/>
        </w:rPr>
      </w:pPr>
      <w:r>
        <w:rPr>
          <w:rFonts w:ascii="Times New Roman" w:hAnsi="Times New Roman" w:cs="Times New Roman"/>
          <w:b/>
          <w:sz w:val="32"/>
          <w:szCs w:val="32"/>
        </w:rPr>
        <w:t>Amityville Public Library</w:t>
      </w:r>
    </w:p>
    <w:p w14:paraId="0B0A1326" w14:textId="354E4AAE" w:rsidR="00B952E6" w:rsidRDefault="00B952E6" w:rsidP="00B952E6">
      <w:pPr>
        <w:jc w:val="center"/>
        <w:rPr>
          <w:rFonts w:ascii="Times New Roman" w:hAnsi="Times New Roman" w:cs="Times New Roman"/>
          <w:b/>
          <w:sz w:val="32"/>
          <w:szCs w:val="32"/>
        </w:rPr>
      </w:pPr>
      <w:r>
        <w:rPr>
          <w:rFonts w:ascii="Times New Roman" w:hAnsi="Times New Roman" w:cs="Times New Roman"/>
          <w:b/>
          <w:sz w:val="32"/>
          <w:szCs w:val="32"/>
        </w:rPr>
        <w:t>Sexual Harassment Policy</w:t>
      </w:r>
    </w:p>
    <w:p w14:paraId="1793D160" w14:textId="77777777" w:rsidR="00145251" w:rsidRDefault="00145251" w:rsidP="00B952E6">
      <w:pPr>
        <w:jc w:val="center"/>
        <w:rPr>
          <w:rFonts w:ascii="Times New Roman" w:hAnsi="Times New Roman" w:cs="Times New Roman"/>
          <w:b/>
          <w:sz w:val="32"/>
          <w:szCs w:val="32"/>
        </w:rPr>
      </w:pPr>
    </w:p>
    <w:p w14:paraId="44B40529" w14:textId="0EF889B2" w:rsidR="00B952E6" w:rsidRDefault="007A1352" w:rsidP="00B952E6">
      <w:pPr>
        <w:jc w:val="center"/>
        <w:rPr>
          <w:rFonts w:ascii="Times New Roman" w:hAnsi="Times New Roman" w:cs="Times New Roman"/>
          <w:b/>
          <w:sz w:val="32"/>
          <w:szCs w:val="32"/>
        </w:rPr>
      </w:pPr>
      <w:r w:rsidRPr="00B952E6">
        <w:rPr>
          <w:rFonts w:ascii="Times New Roman" w:hAnsi="Times New Roman" w:cs="Times New Roman"/>
          <w:b/>
          <w:sz w:val="32"/>
          <w:szCs w:val="32"/>
        </w:rPr>
        <w:t>Introduction</w:t>
      </w:r>
    </w:p>
    <w:p w14:paraId="6FC72523" w14:textId="77777777" w:rsidR="00145251" w:rsidRPr="00B952E6" w:rsidRDefault="00145251" w:rsidP="00B952E6">
      <w:pPr>
        <w:jc w:val="center"/>
        <w:rPr>
          <w:rFonts w:ascii="Times New Roman" w:hAnsi="Times New Roman" w:cs="Times New Roman"/>
          <w:b/>
          <w:sz w:val="32"/>
          <w:szCs w:val="32"/>
        </w:rPr>
      </w:pPr>
    </w:p>
    <w:p w14:paraId="4C9D9169" w14:textId="18659CB2" w:rsidR="007A1352" w:rsidRDefault="00AA6966" w:rsidP="00AA6966">
      <w:pPr>
        <w:rPr>
          <w:rFonts w:ascii="Times New Roman" w:hAnsi="Times New Roman" w:cs="Times New Roman"/>
          <w:sz w:val="28"/>
          <w:szCs w:val="28"/>
        </w:rPr>
      </w:pPr>
      <w:r w:rsidRPr="007A1352">
        <w:rPr>
          <w:rFonts w:ascii="Times New Roman" w:hAnsi="Times New Roman" w:cs="Times New Roman"/>
          <w:sz w:val="28"/>
          <w:szCs w:val="28"/>
        </w:rPr>
        <w:t>The Amityville Public Library</w:t>
      </w:r>
      <w:r w:rsidR="007A1352" w:rsidRPr="007A1352">
        <w:rPr>
          <w:rFonts w:ascii="Times New Roman" w:hAnsi="Times New Roman" w:cs="Times New Roman"/>
          <w:sz w:val="28"/>
          <w:szCs w:val="28"/>
        </w:rPr>
        <w:t xml:space="preserve"> </w:t>
      </w:r>
      <w:r w:rsidRPr="007A1352">
        <w:rPr>
          <w:rFonts w:ascii="Times New Roman" w:hAnsi="Times New Roman" w:cs="Times New Roman"/>
          <w:sz w:val="28"/>
          <w:szCs w:val="28"/>
        </w:rPr>
        <w:t xml:space="preserve">is committed to maintaining a workplace free from sexual harassment. Sexual harassment is a form of workplace discrimination. </w:t>
      </w:r>
      <w:r w:rsidR="007A1352">
        <w:rPr>
          <w:rFonts w:ascii="Times New Roman" w:hAnsi="Times New Roman" w:cs="Times New Roman"/>
          <w:sz w:val="28"/>
          <w:szCs w:val="28"/>
        </w:rPr>
        <w:t xml:space="preserve"> The Amityville Public Library has a </w:t>
      </w:r>
      <w:r w:rsidR="00B952E6">
        <w:rPr>
          <w:rFonts w:ascii="Times New Roman" w:hAnsi="Times New Roman" w:cs="Times New Roman"/>
          <w:sz w:val="28"/>
          <w:szCs w:val="28"/>
        </w:rPr>
        <w:t>zero-tolerance</w:t>
      </w:r>
      <w:r w:rsidR="007A1352">
        <w:rPr>
          <w:rFonts w:ascii="Times New Roman" w:hAnsi="Times New Roman" w:cs="Times New Roman"/>
          <w:sz w:val="28"/>
          <w:szCs w:val="28"/>
        </w:rPr>
        <w:t xml:space="preserve"> policy for any form of sexual harassment in the workplace.  This policy is one component of the </w:t>
      </w:r>
      <w:r w:rsidR="007A1352" w:rsidRPr="007A1352">
        <w:rPr>
          <w:rFonts w:ascii="Times New Roman" w:hAnsi="Times New Roman" w:cs="Times New Roman"/>
          <w:sz w:val="28"/>
          <w:szCs w:val="28"/>
        </w:rPr>
        <w:t>Amityville Public Library</w:t>
      </w:r>
      <w:r w:rsidR="007A1352">
        <w:rPr>
          <w:rFonts w:ascii="Times New Roman" w:hAnsi="Times New Roman" w:cs="Times New Roman"/>
          <w:sz w:val="28"/>
          <w:szCs w:val="28"/>
        </w:rPr>
        <w:t>’s commitment to a discrimination-free workplace.</w:t>
      </w:r>
    </w:p>
    <w:p w14:paraId="33A239A5" w14:textId="77777777" w:rsidR="007A1352" w:rsidRDefault="007A1352" w:rsidP="00AA6966">
      <w:pPr>
        <w:rPr>
          <w:rFonts w:ascii="Times New Roman" w:hAnsi="Times New Roman" w:cs="Times New Roman"/>
          <w:sz w:val="28"/>
          <w:szCs w:val="28"/>
        </w:rPr>
      </w:pPr>
    </w:p>
    <w:p w14:paraId="1A9F73B1" w14:textId="5EA16EA6" w:rsidR="00A9204E" w:rsidRDefault="00AA6966" w:rsidP="00AA6966">
      <w:pPr>
        <w:rPr>
          <w:rFonts w:ascii="Times New Roman" w:hAnsi="Times New Roman" w:cs="Times New Roman"/>
          <w:sz w:val="28"/>
          <w:szCs w:val="28"/>
        </w:rPr>
      </w:pPr>
      <w:r w:rsidRPr="007A1352">
        <w:rPr>
          <w:rFonts w:ascii="Times New Roman" w:hAnsi="Times New Roman" w:cs="Times New Roman"/>
          <w:sz w:val="28"/>
          <w:szCs w:val="28"/>
        </w:rPr>
        <w:t>Sexual harassment</w:t>
      </w:r>
      <w:r w:rsidR="00D90BDF" w:rsidRPr="007A1352">
        <w:rPr>
          <w:rFonts w:ascii="Times New Roman" w:hAnsi="Times New Roman" w:cs="Times New Roman"/>
          <w:sz w:val="28"/>
          <w:szCs w:val="28"/>
        </w:rPr>
        <w:t xml:space="preserve"> is against the law </w:t>
      </w:r>
      <w:r w:rsidRPr="007A1352">
        <w:rPr>
          <w:rFonts w:ascii="Times New Roman" w:hAnsi="Times New Roman" w:cs="Times New Roman"/>
          <w:sz w:val="28"/>
          <w:szCs w:val="28"/>
        </w:rPr>
        <w:t>and all employees have a legal right to a workplace free from sexual harassment</w:t>
      </w:r>
      <w:r w:rsidR="00D90BDF" w:rsidRPr="007A1352">
        <w:rPr>
          <w:rFonts w:ascii="Times New Roman" w:hAnsi="Times New Roman" w:cs="Times New Roman"/>
          <w:sz w:val="28"/>
          <w:szCs w:val="28"/>
        </w:rPr>
        <w:t xml:space="preserve"> </w:t>
      </w:r>
      <w:r w:rsidRPr="007A1352">
        <w:rPr>
          <w:rFonts w:ascii="Times New Roman" w:hAnsi="Times New Roman" w:cs="Times New Roman"/>
          <w:sz w:val="28"/>
          <w:szCs w:val="28"/>
        </w:rPr>
        <w:t xml:space="preserve">and employees are urged to report sexual harassment by filing a complaint internally with </w:t>
      </w:r>
      <w:r w:rsidR="00D90BDF" w:rsidRPr="007A1352">
        <w:rPr>
          <w:rFonts w:ascii="Times New Roman" w:hAnsi="Times New Roman" w:cs="Times New Roman"/>
          <w:sz w:val="28"/>
          <w:szCs w:val="28"/>
        </w:rPr>
        <w:t xml:space="preserve">the Amityville Public Library. </w:t>
      </w:r>
      <w:r w:rsidRPr="007A1352">
        <w:rPr>
          <w:rFonts w:ascii="Times New Roman" w:hAnsi="Times New Roman" w:cs="Times New Roman"/>
          <w:sz w:val="28"/>
          <w:szCs w:val="28"/>
        </w:rPr>
        <w:t>Employees can also file a complaint with a government agency or in court under federal, state</w:t>
      </w:r>
      <w:r w:rsidR="007A1352">
        <w:rPr>
          <w:rFonts w:ascii="Times New Roman" w:hAnsi="Times New Roman" w:cs="Times New Roman"/>
          <w:sz w:val="28"/>
          <w:szCs w:val="28"/>
        </w:rPr>
        <w:t xml:space="preserve"> or local anti-discrimination laws.</w:t>
      </w:r>
    </w:p>
    <w:p w14:paraId="721EC3EC" w14:textId="214F2AF9" w:rsidR="007A1352" w:rsidRDefault="007A1352" w:rsidP="00AA6966">
      <w:pPr>
        <w:rPr>
          <w:rFonts w:ascii="Times New Roman" w:hAnsi="Times New Roman" w:cs="Times New Roman"/>
          <w:sz w:val="28"/>
          <w:szCs w:val="28"/>
        </w:rPr>
      </w:pPr>
    </w:p>
    <w:p w14:paraId="75305E35" w14:textId="730BED5D" w:rsidR="007A1352" w:rsidRPr="00B952E6" w:rsidRDefault="007A1352" w:rsidP="00AA6966">
      <w:pPr>
        <w:rPr>
          <w:rFonts w:ascii="Times New Roman" w:hAnsi="Times New Roman" w:cs="Times New Roman"/>
          <w:b/>
          <w:sz w:val="28"/>
          <w:szCs w:val="28"/>
          <w:u w:val="single"/>
        </w:rPr>
      </w:pPr>
      <w:r w:rsidRPr="00B952E6">
        <w:rPr>
          <w:rFonts w:ascii="Times New Roman" w:hAnsi="Times New Roman" w:cs="Times New Roman"/>
          <w:b/>
          <w:sz w:val="28"/>
          <w:szCs w:val="28"/>
          <w:u w:val="single"/>
        </w:rPr>
        <w:t>Policy</w:t>
      </w:r>
    </w:p>
    <w:p w14:paraId="49C91E1F" w14:textId="43957AAE" w:rsidR="00AA6966" w:rsidRPr="007A1352" w:rsidRDefault="00AA6966" w:rsidP="00AA6966">
      <w:pPr>
        <w:rPr>
          <w:rFonts w:ascii="Times New Roman" w:hAnsi="Times New Roman" w:cs="Times New Roman"/>
          <w:sz w:val="28"/>
          <w:szCs w:val="28"/>
        </w:rPr>
      </w:pPr>
    </w:p>
    <w:p w14:paraId="0EB66AA5" w14:textId="4DA1E617" w:rsidR="00AA6966" w:rsidRPr="007A1352" w:rsidRDefault="00AA6966" w:rsidP="00320DBF">
      <w:pPr>
        <w:rPr>
          <w:rFonts w:ascii="Times New Roman" w:hAnsi="Times New Roman" w:cs="Times New Roman"/>
          <w:sz w:val="28"/>
          <w:szCs w:val="28"/>
        </w:rPr>
      </w:pPr>
      <w:r w:rsidRPr="007A1352">
        <w:rPr>
          <w:rFonts w:ascii="Times New Roman" w:hAnsi="Times New Roman" w:cs="Times New Roman"/>
          <w:sz w:val="28"/>
          <w:szCs w:val="28"/>
        </w:rPr>
        <w:t>1.</w:t>
      </w:r>
      <w:r w:rsidRPr="007A1352">
        <w:rPr>
          <w:rFonts w:ascii="Times New Roman" w:hAnsi="Times New Roman" w:cs="Times New Roman"/>
          <w:sz w:val="28"/>
          <w:szCs w:val="28"/>
        </w:rPr>
        <w:tab/>
      </w:r>
      <w:r w:rsidR="007A1352">
        <w:rPr>
          <w:rFonts w:ascii="Times New Roman" w:hAnsi="Times New Roman" w:cs="Times New Roman"/>
          <w:sz w:val="28"/>
          <w:szCs w:val="28"/>
        </w:rPr>
        <w:t xml:space="preserve">The </w:t>
      </w:r>
      <w:r w:rsidR="007A1352" w:rsidRPr="007A1352">
        <w:rPr>
          <w:rFonts w:ascii="Times New Roman" w:hAnsi="Times New Roman" w:cs="Times New Roman"/>
          <w:sz w:val="28"/>
          <w:szCs w:val="28"/>
        </w:rPr>
        <w:t>Amityville Public Library</w:t>
      </w:r>
      <w:r w:rsidR="007A1352">
        <w:rPr>
          <w:rFonts w:ascii="Times New Roman" w:hAnsi="Times New Roman" w:cs="Times New Roman"/>
          <w:sz w:val="28"/>
          <w:szCs w:val="28"/>
        </w:rPr>
        <w:t>’s</w:t>
      </w:r>
      <w:r w:rsidRPr="007A1352">
        <w:rPr>
          <w:rFonts w:ascii="Times New Roman" w:hAnsi="Times New Roman" w:cs="Times New Roman"/>
          <w:sz w:val="28"/>
          <w:szCs w:val="28"/>
        </w:rPr>
        <w:t xml:space="preserve"> policy applies to all employees, applicants for employment, interns, whether paid or unpaid, contractors and persons conducting business, regardless of immigration status, with </w:t>
      </w:r>
      <w:r w:rsidR="00320DBF">
        <w:rPr>
          <w:rFonts w:ascii="Times New Roman" w:hAnsi="Times New Roman" w:cs="Times New Roman"/>
          <w:sz w:val="28"/>
          <w:szCs w:val="28"/>
        </w:rPr>
        <w:t xml:space="preserve">the </w:t>
      </w:r>
      <w:r w:rsidR="00320DBF" w:rsidRPr="00320DBF">
        <w:rPr>
          <w:rFonts w:ascii="Times New Roman" w:hAnsi="Times New Roman" w:cs="Times New Roman"/>
          <w:sz w:val="28"/>
          <w:szCs w:val="28"/>
        </w:rPr>
        <w:t>Amityville Public Library</w:t>
      </w:r>
      <w:r w:rsidRPr="007A1352">
        <w:rPr>
          <w:rFonts w:ascii="Times New Roman" w:hAnsi="Times New Roman" w:cs="Times New Roman"/>
          <w:sz w:val="28"/>
          <w:szCs w:val="28"/>
        </w:rPr>
        <w:t xml:space="preserve">. </w:t>
      </w:r>
    </w:p>
    <w:p w14:paraId="072601A1" w14:textId="77777777" w:rsidR="00AA6966" w:rsidRPr="007A1352" w:rsidRDefault="00AA6966" w:rsidP="00AA6966">
      <w:pPr>
        <w:rPr>
          <w:rFonts w:ascii="Times New Roman" w:hAnsi="Times New Roman" w:cs="Times New Roman"/>
          <w:sz w:val="28"/>
          <w:szCs w:val="28"/>
        </w:rPr>
      </w:pPr>
      <w:r w:rsidRPr="007A1352">
        <w:rPr>
          <w:rFonts w:ascii="Times New Roman" w:hAnsi="Times New Roman" w:cs="Times New Roman"/>
          <w:sz w:val="28"/>
          <w:szCs w:val="28"/>
        </w:rPr>
        <w:t>2.</w:t>
      </w:r>
      <w:r w:rsidRPr="007A1352">
        <w:rPr>
          <w:rFonts w:ascii="Times New Roman" w:hAnsi="Times New Roman" w:cs="Times New Roman"/>
          <w:sz w:val="28"/>
          <w:szCs w:val="28"/>
        </w:rPr>
        <w:tab/>
        <w:t>Sexual harassment will not be tolerated. Any employee or individual covered by this policy who engages in sexual harassment or retaliation will be subject to remedial and/or disciplinary action (e.g., counseling, suspension, termination).</w:t>
      </w:r>
    </w:p>
    <w:p w14:paraId="07CBF7D5" w14:textId="506C4EF7" w:rsidR="00145251" w:rsidRDefault="00AA6966" w:rsidP="00AA6966">
      <w:pPr>
        <w:rPr>
          <w:rFonts w:ascii="Times New Roman" w:hAnsi="Times New Roman" w:cs="Times New Roman"/>
          <w:sz w:val="28"/>
          <w:szCs w:val="28"/>
        </w:rPr>
      </w:pPr>
      <w:r w:rsidRPr="007A1352">
        <w:rPr>
          <w:rFonts w:ascii="Times New Roman" w:hAnsi="Times New Roman" w:cs="Times New Roman"/>
          <w:sz w:val="28"/>
          <w:szCs w:val="28"/>
        </w:rPr>
        <w:t>3.</w:t>
      </w:r>
      <w:r w:rsidRPr="007A1352">
        <w:rPr>
          <w:rFonts w:ascii="Times New Roman" w:hAnsi="Times New Roman" w:cs="Times New Roman"/>
          <w:sz w:val="28"/>
          <w:szCs w:val="28"/>
        </w:rPr>
        <w:tab/>
        <w:t xml:space="preserve">Retaliation Prohibition: No person covered by this Policy shall be subject to adverse action because the employee reports an incident of sexual harassment, provides information, or otherwise assists in any investigation of a sexual harassment complaint. </w:t>
      </w:r>
      <w:r w:rsidR="00320DBF">
        <w:rPr>
          <w:rFonts w:ascii="Times New Roman" w:hAnsi="Times New Roman" w:cs="Times New Roman"/>
          <w:sz w:val="28"/>
          <w:szCs w:val="28"/>
        </w:rPr>
        <w:t xml:space="preserve">The </w:t>
      </w:r>
      <w:r w:rsidR="00320DBF" w:rsidRPr="00320DBF">
        <w:rPr>
          <w:rFonts w:ascii="Times New Roman" w:hAnsi="Times New Roman" w:cs="Times New Roman"/>
          <w:sz w:val="28"/>
          <w:szCs w:val="28"/>
        </w:rPr>
        <w:t>Amityville Public Library</w:t>
      </w:r>
      <w:r w:rsidRPr="007A1352">
        <w:rPr>
          <w:rFonts w:ascii="Times New Roman" w:hAnsi="Times New Roman" w:cs="Times New Roman"/>
          <w:sz w:val="28"/>
          <w:szCs w:val="28"/>
        </w:rPr>
        <w:t xml:space="preserve"> will not tolerate such retaliation against anyone who, in good faith, reports or provides information about suspected sexual harassment. Any employee of </w:t>
      </w:r>
      <w:r w:rsidR="00320DBF">
        <w:rPr>
          <w:rFonts w:ascii="Times New Roman" w:hAnsi="Times New Roman" w:cs="Times New Roman"/>
          <w:sz w:val="28"/>
          <w:szCs w:val="28"/>
        </w:rPr>
        <w:t xml:space="preserve">the </w:t>
      </w:r>
      <w:r w:rsidR="00320DBF" w:rsidRPr="00320DBF">
        <w:rPr>
          <w:rFonts w:ascii="Times New Roman" w:hAnsi="Times New Roman" w:cs="Times New Roman"/>
          <w:sz w:val="28"/>
          <w:szCs w:val="28"/>
        </w:rPr>
        <w:t>Amityville Public Library</w:t>
      </w:r>
      <w:r w:rsidRPr="007A1352">
        <w:rPr>
          <w:rFonts w:ascii="Times New Roman" w:hAnsi="Times New Roman" w:cs="Times New Roman"/>
          <w:sz w:val="28"/>
          <w:szCs w:val="28"/>
        </w:rPr>
        <w:t xml:space="preserve"> who retaliates against anyone involved in a sexual harassment investigation will be subjected to disciplinary action, up to and including termination. </w:t>
      </w:r>
      <w:r w:rsidR="00B952E6">
        <w:rPr>
          <w:rFonts w:ascii="Times New Roman" w:hAnsi="Times New Roman" w:cs="Times New Roman"/>
          <w:sz w:val="28"/>
          <w:szCs w:val="28"/>
        </w:rPr>
        <w:t>Any</w:t>
      </w:r>
      <w:r w:rsidR="00B952E6" w:rsidRPr="007A1352">
        <w:rPr>
          <w:rFonts w:ascii="Times New Roman" w:hAnsi="Times New Roman" w:cs="Times New Roman"/>
          <w:sz w:val="28"/>
          <w:szCs w:val="28"/>
        </w:rPr>
        <w:t xml:space="preserve"> employee</w:t>
      </w:r>
      <w:r w:rsidRPr="007A1352">
        <w:rPr>
          <w:rFonts w:ascii="Times New Roman" w:hAnsi="Times New Roman" w:cs="Times New Roman"/>
          <w:sz w:val="28"/>
          <w:szCs w:val="28"/>
        </w:rPr>
        <w:t xml:space="preserve"> paid or unpaid interns, or non-employees</w:t>
      </w:r>
      <w:r w:rsidR="00B952E6">
        <w:rPr>
          <w:rFonts w:ascii="Times New Roman" w:hAnsi="Times New Roman" w:cs="Times New Roman"/>
          <w:sz w:val="28"/>
          <w:szCs w:val="28"/>
        </w:rPr>
        <w:t xml:space="preserve"> *</w:t>
      </w:r>
      <w:r w:rsidRPr="007A1352">
        <w:rPr>
          <w:rFonts w:ascii="Times New Roman" w:hAnsi="Times New Roman" w:cs="Times New Roman"/>
          <w:sz w:val="28"/>
          <w:szCs w:val="28"/>
        </w:rPr>
        <w:t xml:space="preserve"> working in the workplace who believe they have been subject to such retaliation should inform a supervisor, manager, or </w:t>
      </w:r>
      <w:r w:rsidR="00320DBF">
        <w:rPr>
          <w:rFonts w:ascii="Times New Roman" w:hAnsi="Times New Roman" w:cs="Times New Roman"/>
          <w:sz w:val="28"/>
          <w:szCs w:val="28"/>
        </w:rPr>
        <w:t>the Director of the Library.</w:t>
      </w:r>
      <w:r w:rsidRPr="007A1352">
        <w:rPr>
          <w:rFonts w:ascii="Times New Roman" w:hAnsi="Times New Roman" w:cs="Times New Roman"/>
          <w:sz w:val="28"/>
          <w:szCs w:val="28"/>
        </w:rPr>
        <w:t xml:space="preserve"> </w:t>
      </w:r>
      <w:r w:rsidR="00567071" w:rsidRPr="007A1352">
        <w:rPr>
          <w:rFonts w:ascii="Times New Roman" w:hAnsi="Times New Roman" w:cs="Times New Roman"/>
          <w:sz w:val="28"/>
          <w:szCs w:val="28"/>
        </w:rPr>
        <w:t>A</w:t>
      </w:r>
      <w:r w:rsidR="00567071">
        <w:rPr>
          <w:rFonts w:ascii="Times New Roman" w:hAnsi="Times New Roman" w:cs="Times New Roman"/>
          <w:sz w:val="28"/>
          <w:szCs w:val="28"/>
        </w:rPr>
        <w:t>ny</w:t>
      </w:r>
      <w:r w:rsidR="00567071" w:rsidRPr="007A1352">
        <w:rPr>
          <w:rFonts w:ascii="Times New Roman" w:hAnsi="Times New Roman" w:cs="Times New Roman"/>
          <w:sz w:val="28"/>
          <w:szCs w:val="28"/>
        </w:rPr>
        <w:t xml:space="preserve"> employee</w:t>
      </w:r>
      <w:r w:rsidRPr="007A1352">
        <w:rPr>
          <w:rFonts w:ascii="Times New Roman" w:hAnsi="Times New Roman" w:cs="Times New Roman"/>
          <w:sz w:val="28"/>
          <w:szCs w:val="28"/>
        </w:rPr>
        <w:t xml:space="preserve"> paid or unpaid interns or non-</w:t>
      </w:r>
      <w:r w:rsidR="00145251">
        <w:rPr>
          <w:rFonts w:ascii="Times New Roman" w:hAnsi="Times New Roman" w:cs="Times New Roman"/>
          <w:sz w:val="28"/>
          <w:szCs w:val="28"/>
        </w:rPr>
        <w:t xml:space="preserve">employees * who believes they have been a victim of such retaliation may also seek </w:t>
      </w:r>
      <w:r w:rsidR="00145251">
        <w:rPr>
          <w:rFonts w:ascii="Times New Roman" w:hAnsi="Times New Roman" w:cs="Times New Roman"/>
          <w:sz w:val="28"/>
          <w:szCs w:val="28"/>
        </w:rPr>
        <w:lastRenderedPageBreak/>
        <w:t>compensation in other available forums, as explained below in the section on Legal Protections.</w:t>
      </w:r>
    </w:p>
    <w:p w14:paraId="3BCE84B2" w14:textId="572BB558" w:rsidR="00145251" w:rsidRDefault="00145251" w:rsidP="00AA6966">
      <w:pPr>
        <w:rPr>
          <w:rFonts w:ascii="Times New Roman" w:hAnsi="Times New Roman" w:cs="Times New Roman"/>
          <w:sz w:val="18"/>
          <w:szCs w:val="18"/>
        </w:rPr>
      </w:pPr>
      <w:r>
        <w:rPr>
          <w:rFonts w:ascii="Times New Roman" w:hAnsi="Times New Roman" w:cs="Times New Roman"/>
          <w:sz w:val="28"/>
          <w:szCs w:val="28"/>
        </w:rPr>
        <w:t>*</w:t>
      </w:r>
      <w:r w:rsidRPr="00145251">
        <w:rPr>
          <w:rFonts w:ascii="Times New Roman" w:hAnsi="Times New Roman" w:cs="Times New Roman"/>
          <w:sz w:val="18"/>
          <w:szCs w:val="18"/>
        </w:rPr>
        <w:t>A non-employee is someone who is (or is employed by) a contractor, subcontractor, vendor, consultant, or anyone providing services in the workplace. Protected non-employees include persons commonly referred to as independent contractors, “gig” workers and temporary workers. Also included are persons providing equipment repair, cleaning services or any other services provided pursuant to a contract with the employer.</w:t>
      </w:r>
    </w:p>
    <w:p w14:paraId="42D8E495" w14:textId="77777777" w:rsidR="003216A7" w:rsidRPr="00145251" w:rsidRDefault="003216A7" w:rsidP="00AA6966">
      <w:pPr>
        <w:rPr>
          <w:rFonts w:ascii="Times New Roman" w:hAnsi="Times New Roman" w:cs="Times New Roman"/>
          <w:sz w:val="18"/>
          <w:szCs w:val="18"/>
        </w:rPr>
      </w:pPr>
    </w:p>
    <w:p w14:paraId="04B071D7" w14:textId="6B5E3976" w:rsidR="007A1352" w:rsidRDefault="007A1352" w:rsidP="00AA6966">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Sexual harassment is offensive, is a violation of our policies, is unlawful, and subjects the </w:t>
      </w:r>
      <w:r w:rsidRPr="007A1352">
        <w:rPr>
          <w:rFonts w:ascii="Times New Roman" w:hAnsi="Times New Roman" w:cs="Times New Roman"/>
          <w:sz w:val="28"/>
          <w:szCs w:val="28"/>
        </w:rPr>
        <w:t>Amityville Public Library</w:t>
      </w:r>
      <w:r>
        <w:rPr>
          <w:rFonts w:ascii="Times New Roman" w:hAnsi="Times New Roman" w:cs="Times New Roman"/>
          <w:sz w:val="28"/>
          <w:szCs w:val="28"/>
        </w:rPr>
        <w:t xml:space="preserve"> to liability for harm to victims of sexual harassment.  </w:t>
      </w:r>
      <w:r w:rsidR="00320DBF">
        <w:rPr>
          <w:rFonts w:ascii="Times New Roman" w:hAnsi="Times New Roman" w:cs="Times New Roman"/>
          <w:sz w:val="28"/>
          <w:szCs w:val="28"/>
        </w:rPr>
        <w:t>Harassers may also be individually subject to liability.  Employees of every level who engage in sexual harassment, including managers and supervisors who engage in sexual harassment or who knowingly allow such behavior to continue will be penalized for such misconduct.</w:t>
      </w:r>
    </w:p>
    <w:p w14:paraId="18CF657F" w14:textId="0021C4BA" w:rsidR="00320DBF" w:rsidRDefault="00320DBF" w:rsidP="00AA6966">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The </w:t>
      </w:r>
      <w:r w:rsidRPr="00320DBF">
        <w:rPr>
          <w:rFonts w:ascii="Times New Roman" w:hAnsi="Times New Roman" w:cs="Times New Roman"/>
          <w:sz w:val="28"/>
          <w:szCs w:val="28"/>
        </w:rPr>
        <w:t>Amityville Public Library</w:t>
      </w:r>
      <w:r>
        <w:rPr>
          <w:rFonts w:ascii="Times New Roman" w:hAnsi="Times New Roman" w:cs="Times New Roman"/>
          <w:sz w:val="28"/>
          <w:szCs w:val="28"/>
        </w:rPr>
        <w:t xml:space="preserve"> will conduct a prompt, through and confidential investigation that ensures due process for all parties, whenever management receives a complaint about sexual harassment, or otherwise knows of possible sexual harassment is found to have occurred.  All employees, including managers and supervisors are required to cooperate with any internal investigation of sexual harassment.</w:t>
      </w:r>
    </w:p>
    <w:p w14:paraId="2A84B49E" w14:textId="7A770528" w:rsidR="00320DBF" w:rsidRDefault="00320DBF" w:rsidP="00AA6966">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All employees are encouraged to report any harassment o</w:t>
      </w:r>
      <w:r w:rsidR="00537934">
        <w:rPr>
          <w:rFonts w:ascii="Times New Roman" w:hAnsi="Times New Roman" w:cs="Times New Roman"/>
          <w:sz w:val="28"/>
          <w:szCs w:val="28"/>
        </w:rPr>
        <w:t>r</w:t>
      </w:r>
      <w:r>
        <w:rPr>
          <w:rFonts w:ascii="Times New Roman" w:hAnsi="Times New Roman" w:cs="Times New Roman"/>
          <w:sz w:val="28"/>
          <w:szCs w:val="28"/>
        </w:rPr>
        <w:t xml:space="preserve"> behaviors that violate this policy.  The </w:t>
      </w:r>
      <w:r w:rsidRPr="00320DBF">
        <w:rPr>
          <w:rFonts w:ascii="Times New Roman" w:hAnsi="Times New Roman" w:cs="Times New Roman"/>
          <w:sz w:val="28"/>
          <w:szCs w:val="28"/>
        </w:rPr>
        <w:t>Amityville Public Library</w:t>
      </w:r>
      <w:r>
        <w:rPr>
          <w:rFonts w:ascii="Times New Roman" w:hAnsi="Times New Roman" w:cs="Times New Roman"/>
          <w:sz w:val="28"/>
          <w:szCs w:val="28"/>
        </w:rPr>
        <w:t xml:space="preserve"> will provide all employees a complaint form for employees to report harassment and file complaints.</w:t>
      </w:r>
    </w:p>
    <w:p w14:paraId="46818471" w14:textId="65130F37" w:rsidR="006A2C41" w:rsidRDefault="006A2C41" w:rsidP="00AA6966">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Managers and supervisors are required to report any complaint that they receive, or any harassment that they observe to the Director.</w:t>
      </w:r>
    </w:p>
    <w:p w14:paraId="273B910A" w14:textId="5939D131" w:rsidR="006A2C41" w:rsidRDefault="006A2C41" w:rsidP="00AA6966">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This policy applies to all employees, paid or unpaid interns, and non-employees and all must follow and uphold this policy.  This policy must be posted prominently in all work locations and must be provided to employees upon hiring.</w:t>
      </w:r>
    </w:p>
    <w:p w14:paraId="1A1B2EC1" w14:textId="1FDD4F72" w:rsidR="00F467BF" w:rsidRDefault="00F467BF" w:rsidP="00AA6966">
      <w:pPr>
        <w:rPr>
          <w:rFonts w:ascii="Times New Roman" w:hAnsi="Times New Roman" w:cs="Times New Roman"/>
          <w:sz w:val="28"/>
          <w:szCs w:val="28"/>
        </w:rPr>
      </w:pPr>
    </w:p>
    <w:p w14:paraId="083D9E23" w14:textId="718BE536" w:rsidR="00F467BF" w:rsidRPr="00B952E6" w:rsidRDefault="00F467BF" w:rsidP="00F467BF">
      <w:pPr>
        <w:jc w:val="center"/>
        <w:rPr>
          <w:rFonts w:ascii="Times New Roman" w:hAnsi="Times New Roman" w:cs="Times New Roman"/>
          <w:b/>
          <w:sz w:val="28"/>
          <w:szCs w:val="28"/>
          <w:u w:val="single"/>
        </w:rPr>
      </w:pPr>
      <w:r w:rsidRPr="00B952E6">
        <w:rPr>
          <w:rFonts w:ascii="Times New Roman" w:hAnsi="Times New Roman" w:cs="Times New Roman"/>
          <w:b/>
          <w:sz w:val="28"/>
          <w:szCs w:val="28"/>
          <w:u w:val="single"/>
        </w:rPr>
        <w:t>What Is “Sexual Harassment”?</w:t>
      </w:r>
    </w:p>
    <w:p w14:paraId="1EE53B43" w14:textId="5B1F2984" w:rsidR="00F467BF" w:rsidRDefault="00F467BF" w:rsidP="00F467BF">
      <w:pPr>
        <w:jc w:val="center"/>
        <w:rPr>
          <w:rFonts w:ascii="Times New Roman" w:hAnsi="Times New Roman" w:cs="Times New Roman"/>
          <w:sz w:val="28"/>
          <w:szCs w:val="28"/>
        </w:rPr>
      </w:pPr>
    </w:p>
    <w:p w14:paraId="526D6E7D" w14:textId="385658DD" w:rsidR="00F467BF" w:rsidRPr="00F467BF" w:rsidRDefault="00F467BF" w:rsidP="00F467BF">
      <w:pPr>
        <w:rPr>
          <w:rFonts w:ascii="Times New Roman" w:hAnsi="Times New Roman" w:cs="Times New Roman"/>
          <w:sz w:val="28"/>
          <w:szCs w:val="28"/>
        </w:rPr>
      </w:pPr>
      <w:r>
        <w:rPr>
          <w:rFonts w:ascii="Times New Roman" w:hAnsi="Times New Roman" w:cs="Times New Roman"/>
          <w:sz w:val="28"/>
          <w:szCs w:val="28"/>
        </w:rPr>
        <w:t>S</w:t>
      </w:r>
      <w:r w:rsidRPr="00F467BF">
        <w:rPr>
          <w:rFonts w:ascii="Times New Roman" w:hAnsi="Times New Roman" w:cs="Times New Roman"/>
          <w:sz w:val="28"/>
          <w:szCs w:val="28"/>
        </w:rPr>
        <w:t xml:space="preserve">exual harassment is a form of sex discrimination and is unlawful under federal, state, and (where applicable) local law.  Sexual harassment includes harassment on the basis of sex, sexual orientation, gender identity and the status of being transgender. </w:t>
      </w:r>
    </w:p>
    <w:p w14:paraId="5588A549" w14:textId="430DC039" w:rsid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Sexual harassment includes unwelcome conduct which is either of a sexual nature or which is directed at an individual because of that individual’s sex when:</w:t>
      </w:r>
    </w:p>
    <w:p w14:paraId="70B0E949" w14:textId="4DF2889C" w:rsidR="00F467BF" w:rsidRDefault="00F467BF" w:rsidP="00F467BF">
      <w:pPr>
        <w:rPr>
          <w:rFonts w:ascii="Times New Roman" w:hAnsi="Times New Roman" w:cs="Times New Roman"/>
          <w:sz w:val="28"/>
          <w:szCs w:val="28"/>
        </w:rPr>
      </w:pPr>
    </w:p>
    <w:p w14:paraId="7AB03CAF" w14:textId="77777777" w:rsidR="00F467BF" w:rsidRP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w:t>
      </w:r>
      <w:r w:rsidRPr="00F467BF">
        <w:rPr>
          <w:rFonts w:ascii="Times New Roman" w:hAnsi="Times New Roman" w:cs="Times New Roman"/>
          <w:sz w:val="28"/>
          <w:szCs w:val="28"/>
        </w:rPr>
        <w:tab/>
        <w:t>Such conduct has the purpose or effect of unreasonably interfering with an individual’s work performance or creating an intimidating, hostile or offensive work environment, even if the complaining individual is not the intended target of the sexual harassment;</w:t>
      </w:r>
    </w:p>
    <w:p w14:paraId="561505C7" w14:textId="77777777" w:rsidR="00F467BF" w:rsidRP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lastRenderedPageBreak/>
        <w:t></w:t>
      </w:r>
      <w:r w:rsidRPr="00F467BF">
        <w:rPr>
          <w:rFonts w:ascii="Times New Roman" w:hAnsi="Times New Roman" w:cs="Times New Roman"/>
          <w:sz w:val="28"/>
          <w:szCs w:val="28"/>
        </w:rPr>
        <w:tab/>
        <w:t>Such conduct is made either explicitly or implicitly a term or condition of employment; or</w:t>
      </w:r>
    </w:p>
    <w:p w14:paraId="6C6FA282" w14:textId="2415E0FE" w:rsid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w:t>
      </w:r>
      <w:r w:rsidRPr="00F467BF">
        <w:rPr>
          <w:rFonts w:ascii="Times New Roman" w:hAnsi="Times New Roman" w:cs="Times New Roman"/>
          <w:sz w:val="28"/>
          <w:szCs w:val="28"/>
        </w:rPr>
        <w:tab/>
        <w:t>Submission to or rejection of such conduct is used as the basis for employment decisions affecting an individual’s employment.</w:t>
      </w:r>
    </w:p>
    <w:p w14:paraId="76653A86" w14:textId="2483271C" w:rsidR="00F467BF" w:rsidRDefault="00F467BF" w:rsidP="00F467BF">
      <w:pPr>
        <w:rPr>
          <w:rFonts w:ascii="Times New Roman" w:hAnsi="Times New Roman" w:cs="Times New Roman"/>
          <w:sz w:val="28"/>
          <w:szCs w:val="28"/>
        </w:rPr>
      </w:pPr>
    </w:p>
    <w:p w14:paraId="56801D89" w14:textId="1C78CFEA" w:rsid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A sexually harassing hostile work environment consists of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61CD13A8" w14:textId="1377F118" w:rsidR="00F467BF" w:rsidRDefault="00F467BF" w:rsidP="00F467BF">
      <w:pPr>
        <w:rPr>
          <w:rFonts w:ascii="Times New Roman" w:hAnsi="Times New Roman" w:cs="Times New Roman"/>
          <w:sz w:val="28"/>
          <w:szCs w:val="28"/>
        </w:rPr>
      </w:pPr>
    </w:p>
    <w:p w14:paraId="55D93A79" w14:textId="466A7D16" w:rsidR="00F467BF" w:rsidRPr="00F467BF" w:rsidRDefault="00F467BF" w:rsidP="00F467BF">
      <w:pPr>
        <w:rPr>
          <w:rFonts w:ascii="Times New Roman" w:hAnsi="Times New Roman" w:cs="Times New Roman"/>
          <w:sz w:val="28"/>
          <w:szCs w:val="28"/>
        </w:rPr>
      </w:pPr>
      <w:r>
        <w:rPr>
          <w:rFonts w:ascii="Times New Roman" w:hAnsi="Times New Roman" w:cs="Times New Roman"/>
          <w:sz w:val="28"/>
          <w:szCs w:val="28"/>
        </w:rPr>
        <w:t>S</w:t>
      </w:r>
      <w:r w:rsidRPr="00F467BF">
        <w:rPr>
          <w:rFonts w:ascii="Times New Roman" w:hAnsi="Times New Roman" w:cs="Times New Roman"/>
          <w:sz w:val="28"/>
          <w:szCs w:val="28"/>
        </w:rPr>
        <w:t xml:space="preserve">exual harassment also occurs when a person in authority tries to trade job benefits for sexual favors.  This can include hiring, promotion, continued employment or any other terms, conditions or privileges of employment.  This is also called “quid pro quo” harassment. </w:t>
      </w:r>
    </w:p>
    <w:p w14:paraId="09A52601" w14:textId="01942BBE" w:rsid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 xml:space="preserve">Any employee who feels harassed should complain so that any violation of this policy can be corrected promptly.  Any harassing conduct, even a single incident, can be addressed under this policy. </w:t>
      </w:r>
    </w:p>
    <w:p w14:paraId="2C5ED41E" w14:textId="77777777" w:rsidR="00537934" w:rsidRPr="00F467BF" w:rsidRDefault="00537934" w:rsidP="00F467BF">
      <w:pPr>
        <w:rPr>
          <w:rFonts w:ascii="Times New Roman" w:hAnsi="Times New Roman" w:cs="Times New Roman"/>
          <w:sz w:val="28"/>
          <w:szCs w:val="28"/>
        </w:rPr>
      </w:pPr>
    </w:p>
    <w:p w14:paraId="1FAFA166" w14:textId="689F4AFF" w:rsidR="00F467BF" w:rsidRDefault="00F467BF" w:rsidP="00F467BF">
      <w:pPr>
        <w:rPr>
          <w:rFonts w:ascii="Times New Roman" w:hAnsi="Times New Roman" w:cs="Times New Roman"/>
          <w:b/>
          <w:sz w:val="28"/>
          <w:szCs w:val="28"/>
        </w:rPr>
      </w:pPr>
      <w:r w:rsidRPr="00537934">
        <w:rPr>
          <w:rFonts w:ascii="Times New Roman" w:hAnsi="Times New Roman" w:cs="Times New Roman"/>
          <w:b/>
          <w:sz w:val="28"/>
          <w:szCs w:val="28"/>
        </w:rPr>
        <w:t xml:space="preserve">Examples of </w:t>
      </w:r>
      <w:r w:rsidR="00537934">
        <w:rPr>
          <w:rFonts w:ascii="Times New Roman" w:hAnsi="Times New Roman" w:cs="Times New Roman"/>
          <w:b/>
          <w:sz w:val="28"/>
          <w:szCs w:val="28"/>
        </w:rPr>
        <w:t>S</w:t>
      </w:r>
      <w:r w:rsidRPr="00537934">
        <w:rPr>
          <w:rFonts w:ascii="Times New Roman" w:hAnsi="Times New Roman" w:cs="Times New Roman"/>
          <w:b/>
          <w:sz w:val="28"/>
          <w:szCs w:val="28"/>
        </w:rPr>
        <w:t xml:space="preserve">exual </w:t>
      </w:r>
      <w:r w:rsidR="00537934">
        <w:rPr>
          <w:rFonts w:ascii="Times New Roman" w:hAnsi="Times New Roman" w:cs="Times New Roman"/>
          <w:b/>
          <w:sz w:val="28"/>
          <w:szCs w:val="28"/>
        </w:rPr>
        <w:t>H</w:t>
      </w:r>
      <w:r w:rsidRPr="00537934">
        <w:rPr>
          <w:rFonts w:ascii="Times New Roman" w:hAnsi="Times New Roman" w:cs="Times New Roman"/>
          <w:b/>
          <w:sz w:val="28"/>
          <w:szCs w:val="28"/>
        </w:rPr>
        <w:t xml:space="preserve">arassment </w:t>
      </w:r>
    </w:p>
    <w:p w14:paraId="420D146B" w14:textId="77777777" w:rsidR="00537934" w:rsidRPr="00537934" w:rsidRDefault="00537934" w:rsidP="00F467BF">
      <w:pPr>
        <w:rPr>
          <w:rFonts w:ascii="Times New Roman" w:hAnsi="Times New Roman" w:cs="Times New Roman"/>
          <w:b/>
          <w:sz w:val="28"/>
          <w:szCs w:val="28"/>
        </w:rPr>
      </w:pPr>
    </w:p>
    <w:p w14:paraId="7B68F01F" w14:textId="7E4D895C" w:rsid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The following describes some of the types of acts that may be unlawful sexual harassment and that are strictly prohibited:</w:t>
      </w:r>
    </w:p>
    <w:p w14:paraId="7F9B7C7D" w14:textId="0B03C12C" w:rsidR="00F467BF" w:rsidRDefault="00F467BF" w:rsidP="00F467BF">
      <w:pPr>
        <w:rPr>
          <w:rFonts w:ascii="Times New Roman" w:hAnsi="Times New Roman" w:cs="Times New Roman"/>
          <w:sz w:val="28"/>
          <w:szCs w:val="28"/>
        </w:rPr>
      </w:pPr>
    </w:p>
    <w:p w14:paraId="309CA956" w14:textId="77777777" w:rsidR="00F467BF" w:rsidRP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w:t>
      </w:r>
      <w:r w:rsidRPr="00F467BF">
        <w:rPr>
          <w:rFonts w:ascii="Times New Roman" w:hAnsi="Times New Roman" w:cs="Times New Roman"/>
          <w:sz w:val="28"/>
          <w:szCs w:val="28"/>
        </w:rPr>
        <w:tab/>
        <w:t>Physical assaults of a sexual nature, such as:</w:t>
      </w:r>
    </w:p>
    <w:p w14:paraId="43B83B26" w14:textId="2133DC35" w:rsidR="00145251" w:rsidRP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w:t>
      </w:r>
      <w:r w:rsidRPr="00F467BF">
        <w:rPr>
          <w:rFonts w:ascii="Times New Roman" w:hAnsi="Times New Roman" w:cs="Times New Roman"/>
          <w:sz w:val="28"/>
          <w:szCs w:val="28"/>
        </w:rPr>
        <w:tab/>
        <w:t>Touching, pinching, patting, grabbing, brushing against another employee’s body or poking another employee</w:t>
      </w:r>
      <w:r w:rsidR="00537934">
        <w:rPr>
          <w:rFonts w:ascii="Times New Roman" w:hAnsi="Times New Roman" w:cs="Times New Roman"/>
          <w:sz w:val="28"/>
          <w:szCs w:val="28"/>
        </w:rPr>
        <w:t>”s</w:t>
      </w:r>
      <w:r w:rsidRPr="00F467BF">
        <w:rPr>
          <w:rFonts w:ascii="Times New Roman" w:hAnsi="Times New Roman" w:cs="Times New Roman"/>
          <w:sz w:val="28"/>
          <w:szCs w:val="28"/>
        </w:rPr>
        <w:t xml:space="preserve"> body;</w:t>
      </w:r>
    </w:p>
    <w:p w14:paraId="2BDF239C" w14:textId="6352394A" w:rsid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w:t>
      </w:r>
      <w:r w:rsidRPr="00F467BF">
        <w:rPr>
          <w:rFonts w:ascii="Times New Roman" w:hAnsi="Times New Roman" w:cs="Times New Roman"/>
          <w:sz w:val="28"/>
          <w:szCs w:val="28"/>
        </w:rPr>
        <w:tab/>
        <w:t>Rape, sexual battery, molestation or attempts to commit these assaults.</w:t>
      </w:r>
    </w:p>
    <w:p w14:paraId="646CA4D2" w14:textId="77777777" w:rsidR="00145251" w:rsidRPr="00F467BF" w:rsidRDefault="00145251" w:rsidP="00F467BF">
      <w:pPr>
        <w:rPr>
          <w:rFonts w:ascii="Times New Roman" w:hAnsi="Times New Roman" w:cs="Times New Roman"/>
          <w:sz w:val="28"/>
          <w:szCs w:val="28"/>
        </w:rPr>
      </w:pPr>
    </w:p>
    <w:p w14:paraId="2A65E8E5" w14:textId="77777777" w:rsidR="00F467BF" w:rsidRP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w:t>
      </w:r>
      <w:r w:rsidRPr="00F467BF">
        <w:rPr>
          <w:rFonts w:ascii="Times New Roman" w:hAnsi="Times New Roman" w:cs="Times New Roman"/>
          <w:sz w:val="28"/>
          <w:szCs w:val="28"/>
        </w:rPr>
        <w:tab/>
        <w:t>Unwanted sexual advances or propositions, such as:</w:t>
      </w:r>
    </w:p>
    <w:p w14:paraId="22A46F23" w14:textId="77777777" w:rsidR="00F467BF" w:rsidRP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w:t>
      </w:r>
      <w:r w:rsidRPr="00F467BF">
        <w:rPr>
          <w:rFonts w:ascii="Times New Roman" w:hAnsi="Times New Roman" w:cs="Times New Roman"/>
          <w:sz w:val="28"/>
          <w:szCs w:val="28"/>
        </w:rPr>
        <w:tab/>
        <w:t>Requests for sexual favors accompanied by implied or overt threats concerning the victim’s job performance evaluation, a promotion or other job benefits or detriments;</w:t>
      </w:r>
    </w:p>
    <w:p w14:paraId="1948524E" w14:textId="36FBFD6F" w:rsid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w:t>
      </w:r>
      <w:r w:rsidRPr="00F467BF">
        <w:rPr>
          <w:rFonts w:ascii="Times New Roman" w:hAnsi="Times New Roman" w:cs="Times New Roman"/>
          <w:sz w:val="28"/>
          <w:szCs w:val="28"/>
        </w:rPr>
        <w:tab/>
        <w:t>Subtle or obvious pressure for unwelcome sexual activities.</w:t>
      </w:r>
    </w:p>
    <w:p w14:paraId="7C364970" w14:textId="77777777" w:rsidR="00145251" w:rsidRPr="00F467BF" w:rsidRDefault="00145251" w:rsidP="00F467BF">
      <w:pPr>
        <w:rPr>
          <w:rFonts w:ascii="Times New Roman" w:hAnsi="Times New Roman" w:cs="Times New Roman"/>
          <w:sz w:val="28"/>
          <w:szCs w:val="28"/>
        </w:rPr>
      </w:pPr>
    </w:p>
    <w:p w14:paraId="068A43D8" w14:textId="49AC3DC8" w:rsid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w:t>
      </w:r>
      <w:r w:rsidRPr="00F467BF">
        <w:rPr>
          <w:rFonts w:ascii="Times New Roman" w:hAnsi="Times New Roman" w:cs="Times New Roman"/>
          <w:sz w:val="28"/>
          <w:szCs w:val="28"/>
        </w:rPr>
        <w:tab/>
        <w:t>Sexually oriented gestures, noises, remarks, jokes or comments about a person’s sexuality or sexual experience, which create a hostile work environment.</w:t>
      </w:r>
    </w:p>
    <w:p w14:paraId="6FCAF14D" w14:textId="77777777" w:rsidR="00145251" w:rsidRPr="00F467BF" w:rsidRDefault="00145251" w:rsidP="00F467BF">
      <w:pPr>
        <w:rPr>
          <w:rFonts w:ascii="Times New Roman" w:hAnsi="Times New Roman" w:cs="Times New Roman"/>
          <w:sz w:val="28"/>
          <w:szCs w:val="28"/>
        </w:rPr>
      </w:pPr>
    </w:p>
    <w:p w14:paraId="01597037" w14:textId="77777777" w:rsidR="00F467BF" w:rsidRP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lastRenderedPageBreak/>
        <w:t></w:t>
      </w:r>
      <w:r w:rsidRPr="00F467BF">
        <w:rPr>
          <w:rFonts w:ascii="Times New Roman" w:hAnsi="Times New Roman" w:cs="Times New Roman"/>
          <w:sz w:val="28"/>
          <w:szCs w:val="28"/>
        </w:rPr>
        <w:tab/>
        <w:t>Sexual or discriminatory displays or publications anywhere in the workplace, such as:</w:t>
      </w:r>
    </w:p>
    <w:p w14:paraId="5F32B10A" w14:textId="57981A65" w:rsid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w:t>
      </w:r>
      <w:r w:rsidRPr="00F467BF">
        <w:rPr>
          <w:rFonts w:ascii="Times New Roman" w:hAnsi="Times New Roman" w:cs="Times New Roman"/>
          <w:sz w:val="28"/>
          <w:szCs w:val="28"/>
        </w:rPr>
        <w:tab/>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0139859D" w14:textId="77777777" w:rsidR="00145251" w:rsidRPr="00F467BF" w:rsidRDefault="00145251" w:rsidP="00F467BF">
      <w:pPr>
        <w:rPr>
          <w:rFonts w:ascii="Times New Roman" w:hAnsi="Times New Roman" w:cs="Times New Roman"/>
          <w:sz w:val="28"/>
          <w:szCs w:val="28"/>
        </w:rPr>
      </w:pPr>
    </w:p>
    <w:p w14:paraId="36BEBC47" w14:textId="77777777" w:rsidR="00F467BF" w:rsidRP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w:t>
      </w:r>
      <w:r w:rsidRPr="00F467BF">
        <w:rPr>
          <w:rFonts w:ascii="Times New Roman" w:hAnsi="Times New Roman" w:cs="Times New Roman"/>
          <w:sz w:val="28"/>
          <w:szCs w:val="28"/>
        </w:rPr>
        <w:tab/>
        <w:t>Hostile actions taken against an individual because of that individual’s sex, sexual orientation, gender identity and the status of being transgender, such as:</w:t>
      </w:r>
    </w:p>
    <w:p w14:paraId="4E49C775" w14:textId="77777777" w:rsidR="00F467BF" w:rsidRP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w:t>
      </w:r>
      <w:r w:rsidRPr="00F467BF">
        <w:rPr>
          <w:rFonts w:ascii="Times New Roman" w:hAnsi="Times New Roman" w:cs="Times New Roman"/>
          <w:sz w:val="28"/>
          <w:szCs w:val="28"/>
        </w:rPr>
        <w:tab/>
        <w:t>Interfering with, destroying or damaging a person’s workstation, tools or equipment, or otherwise interfering with the individual’s ability to perform the job;</w:t>
      </w:r>
    </w:p>
    <w:p w14:paraId="7F75C145" w14:textId="7E6C91A0" w:rsidR="00F467BF" w:rsidRP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w:t>
      </w:r>
      <w:r w:rsidRPr="00F467BF">
        <w:rPr>
          <w:rFonts w:ascii="Times New Roman" w:hAnsi="Times New Roman" w:cs="Times New Roman"/>
          <w:sz w:val="28"/>
          <w:szCs w:val="28"/>
        </w:rPr>
        <w:tab/>
        <w:t>Sabotaging an individual’s work</w:t>
      </w:r>
      <w:r w:rsidR="003216A7">
        <w:rPr>
          <w:rFonts w:ascii="Times New Roman" w:hAnsi="Times New Roman" w:cs="Times New Roman"/>
          <w:sz w:val="28"/>
          <w:szCs w:val="28"/>
        </w:rPr>
        <w:t>.</w:t>
      </w:r>
    </w:p>
    <w:p w14:paraId="2A166EE8" w14:textId="6C05A5E2" w:rsid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w:t>
      </w:r>
      <w:r w:rsidRPr="00F467BF">
        <w:rPr>
          <w:rFonts w:ascii="Times New Roman" w:hAnsi="Times New Roman" w:cs="Times New Roman"/>
          <w:sz w:val="28"/>
          <w:szCs w:val="28"/>
        </w:rPr>
        <w:tab/>
        <w:t>Bullying, yelling, name-calling.</w:t>
      </w:r>
    </w:p>
    <w:p w14:paraId="2FB9B442" w14:textId="024503D9" w:rsidR="00F467BF" w:rsidRDefault="00F467BF" w:rsidP="00F467BF">
      <w:pPr>
        <w:rPr>
          <w:rFonts w:ascii="Times New Roman" w:hAnsi="Times New Roman" w:cs="Times New Roman"/>
          <w:sz w:val="28"/>
          <w:szCs w:val="28"/>
        </w:rPr>
      </w:pPr>
    </w:p>
    <w:p w14:paraId="0CCCFD26" w14:textId="3811C859" w:rsidR="00F467BF" w:rsidRDefault="00F467BF" w:rsidP="00F467BF">
      <w:pPr>
        <w:rPr>
          <w:rFonts w:ascii="Times New Roman" w:hAnsi="Times New Roman" w:cs="Times New Roman"/>
          <w:sz w:val="28"/>
          <w:szCs w:val="28"/>
        </w:rPr>
      </w:pPr>
    </w:p>
    <w:p w14:paraId="1D3FC61E" w14:textId="2F82BEB1" w:rsidR="00F467BF" w:rsidRPr="00F467BF" w:rsidRDefault="00F467BF" w:rsidP="00F467BF">
      <w:pPr>
        <w:rPr>
          <w:rFonts w:ascii="Times New Roman" w:hAnsi="Times New Roman" w:cs="Times New Roman"/>
          <w:b/>
          <w:sz w:val="28"/>
          <w:szCs w:val="28"/>
          <w:u w:val="single"/>
        </w:rPr>
      </w:pPr>
      <w:r w:rsidRPr="00F467BF">
        <w:rPr>
          <w:rFonts w:ascii="Times New Roman" w:hAnsi="Times New Roman" w:cs="Times New Roman"/>
          <w:b/>
          <w:sz w:val="28"/>
          <w:szCs w:val="28"/>
          <w:u w:val="single"/>
        </w:rPr>
        <w:t>Who can be a target of sexual harassment?</w:t>
      </w:r>
    </w:p>
    <w:p w14:paraId="45DA6949" w14:textId="6705FF51" w:rsidR="00F467BF" w:rsidRDefault="00F467BF" w:rsidP="00F467BF">
      <w:pPr>
        <w:rPr>
          <w:rFonts w:ascii="Times New Roman" w:hAnsi="Times New Roman" w:cs="Times New Roman"/>
          <w:sz w:val="28"/>
          <w:szCs w:val="28"/>
        </w:rPr>
      </w:pPr>
    </w:p>
    <w:p w14:paraId="6C20B28C" w14:textId="003313B2" w:rsid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Sexual harassment can occur between any individuals, regardless of their sex or gender.  New York Law protects employees, paid or unpaid interns, and non-employees, including independent contractors, and those employed by companies contracting to provide services in the workplace.  A perpetrator of sexual harassment can be a superior, a subordinate, a coworker or anyone in the workplace including an independent contractor, contract worker, vendor, client, customer or visitor.</w:t>
      </w:r>
    </w:p>
    <w:p w14:paraId="42874D6F" w14:textId="5BB276E3" w:rsidR="00F467BF" w:rsidRDefault="00F467BF" w:rsidP="00F467BF">
      <w:pPr>
        <w:rPr>
          <w:rFonts w:ascii="Times New Roman" w:hAnsi="Times New Roman" w:cs="Times New Roman"/>
          <w:sz w:val="28"/>
          <w:szCs w:val="28"/>
        </w:rPr>
      </w:pPr>
    </w:p>
    <w:p w14:paraId="6887C957" w14:textId="15FACE96" w:rsidR="00F467BF" w:rsidRDefault="00F467BF" w:rsidP="00F467BF">
      <w:pPr>
        <w:rPr>
          <w:rFonts w:ascii="Times New Roman" w:hAnsi="Times New Roman" w:cs="Times New Roman"/>
          <w:b/>
          <w:sz w:val="28"/>
          <w:szCs w:val="28"/>
          <w:u w:val="single"/>
        </w:rPr>
      </w:pPr>
      <w:r w:rsidRPr="00F467BF">
        <w:rPr>
          <w:rFonts w:ascii="Times New Roman" w:hAnsi="Times New Roman" w:cs="Times New Roman"/>
          <w:b/>
          <w:sz w:val="28"/>
          <w:szCs w:val="28"/>
          <w:u w:val="single"/>
        </w:rPr>
        <w:t>Where can sexual harassment occur?</w:t>
      </w:r>
    </w:p>
    <w:p w14:paraId="51D40AEF" w14:textId="4EB466BD" w:rsidR="00F467BF" w:rsidRDefault="00F467BF" w:rsidP="00F467BF">
      <w:pPr>
        <w:rPr>
          <w:rFonts w:ascii="Times New Roman" w:hAnsi="Times New Roman" w:cs="Times New Roman"/>
          <w:b/>
          <w:sz w:val="28"/>
          <w:szCs w:val="28"/>
          <w:u w:val="single"/>
        </w:rPr>
      </w:pPr>
    </w:p>
    <w:p w14:paraId="31E70FF7" w14:textId="16C78140" w:rsid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 xml:space="preserve">Unlawful sexual harassment is not limited to the physical workplace itself.  It can occur while employees are traveling for business or at employer sponsored events or parties.  Calls, texts, emails, and social media usage by employees can constitute unlawful workplace harassment, even if they occur away from the workplace premises or not during work hours. </w:t>
      </w:r>
    </w:p>
    <w:p w14:paraId="7EB623FA" w14:textId="77777777" w:rsidR="00145251" w:rsidRPr="00F467BF" w:rsidRDefault="00145251" w:rsidP="00F467BF">
      <w:pPr>
        <w:rPr>
          <w:rFonts w:ascii="Times New Roman" w:hAnsi="Times New Roman" w:cs="Times New Roman"/>
          <w:sz w:val="28"/>
          <w:szCs w:val="28"/>
        </w:rPr>
      </w:pPr>
    </w:p>
    <w:p w14:paraId="085C4928" w14:textId="2A4FF7FF" w:rsidR="00F467BF" w:rsidRPr="00AD1921" w:rsidRDefault="00F467BF" w:rsidP="00AD1921">
      <w:pPr>
        <w:jc w:val="center"/>
        <w:rPr>
          <w:rFonts w:ascii="Times New Roman" w:hAnsi="Times New Roman" w:cs="Times New Roman"/>
          <w:b/>
          <w:sz w:val="28"/>
          <w:szCs w:val="28"/>
          <w:u w:val="single"/>
        </w:rPr>
      </w:pPr>
      <w:r w:rsidRPr="00AD1921">
        <w:rPr>
          <w:rFonts w:ascii="Times New Roman" w:hAnsi="Times New Roman" w:cs="Times New Roman"/>
          <w:b/>
          <w:sz w:val="28"/>
          <w:szCs w:val="28"/>
          <w:u w:val="single"/>
        </w:rPr>
        <w:t>What is “Retaliation”?</w:t>
      </w:r>
    </w:p>
    <w:p w14:paraId="1ACE48E7" w14:textId="77777777" w:rsidR="00AD1921" w:rsidRDefault="00AD1921" w:rsidP="00F467BF">
      <w:pPr>
        <w:rPr>
          <w:rFonts w:ascii="Times New Roman" w:hAnsi="Times New Roman" w:cs="Times New Roman"/>
          <w:sz w:val="28"/>
          <w:szCs w:val="28"/>
        </w:rPr>
      </w:pPr>
    </w:p>
    <w:p w14:paraId="1198FC0C" w14:textId="77777777" w:rsidR="00AD1921"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 xml:space="preserve">Unlawful retaliation can be any action that would keep a worker from coming forward to make or support a sexual harassment claim. Adverse action need not be job-related or occur in the workplace to constitute unlawful retaliation. </w:t>
      </w:r>
    </w:p>
    <w:p w14:paraId="576F2F83" w14:textId="76CF811C" w:rsidR="00F467BF" w:rsidRP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t xml:space="preserve"> </w:t>
      </w:r>
    </w:p>
    <w:p w14:paraId="79D63A6C" w14:textId="350A08FD" w:rsidR="00F467BF" w:rsidRDefault="00F467BF" w:rsidP="00F467BF">
      <w:pPr>
        <w:rPr>
          <w:rFonts w:ascii="Times New Roman" w:hAnsi="Times New Roman" w:cs="Times New Roman"/>
          <w:sz w:val="28"/>
          <w:szCs w:val="28"/>
        </w:rPr>
      </w:pPr>
      <w:r w:rsidRPr="00F467BF">
        <w:rPr>
          <w:rFonts w:ascii="Times New Roman" w:hAnsi="Times New Roman" w:cs="Times New Roman"/>
          <w:sz w:val="28"/>
          <w:szCs w:val="28"/>
        </w:rPr>
        <w:lastRenderedPageBreak/>
        <w:t>Such retaliation is unlawful under federal, state, and (where applicable) local law. The New York State Human Rights Law protects any individual who has engaged in “protected activity.”  Protected activity occurs when a person has:</w:t>
      </w:r>
    </w:p>
    <w:p w14:paraId="5D07A754" w14:textId="09AB1E0E" w:rsidR="00AD1921" w:rsidRDefault="00AD1921" w:rsidP="00F467BF">
      <w:pPr>
        <w:rPr>
          <w:rFonts w:ascii="Times New Roman" w:hAnsi="Times New Roman" w:cs="Times New Roman"/>
          <w:sz w:val="28"/>
          <w:szCs w:val="28"/>
        </w:rPr>
      </w:pPr>
    </w:p>
    <w:p w14:paraId="4801CB78" w14:textId="2C8F2E36"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filed a complaint of sexual harassment, either internally or with any anti-discrimination agency;</w:t>
      </w:r>
    </w:p>
    <w:p w14:paraId="0BEC9D92" w14:textId="77777777" w:rsidR="00145251" w:rsidRPr="00AD1921" w:rsidRDefault="00145251" w:rsidP="00AD1921">
      <w:pPr>
        <w:rPr>
          <w:rFonts w:ascii="Times New Roman" w:hAnsi="Times New Roman" w:cs="Times New Roman"/>
          <w:sz w:val="28"/>
          <w:szCs w:val="28"/>
        </w:rPr>
      </w:pPr>
    </w:p>
    <w:p w14:paraId="07E7A0CD" w14:textId="0F659640"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testified or assisted in a proceeding involving sexual harassment under the Human Rights Law or other anti-discrimination law;</w:t>
      </w:r>
    </w:p>
    <w:p w14:paraId="4741CF2B" w14:textId="77777777" w:rsidR="00145251" w:rsidRPr="00AD1921" w:rsidRDefault="00145251" w:rsidP="00AD1921">
      <w:pPr>
        <w:rPr>
          <w:rFonts w:ascii="Times New Roman" w:hAnsi="Times New Roman" w:cs="Times New Roman"/>
          <w:sz w:val="28"/>
          <w:szCs w:val="28"/>
        </w:rPr>
      </w:pPr>
    </w:p>
    <w:p w14:paraId="5C1082A8" w14:textId="42B58E1F"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opposed sexual harassment by making a verbal or informal complaint to management, or by simply informing a supervisor or manager of harassment;</w:t>
      </w:r>
    </w:p>
    <w:p w14:paraId="4A1A0B82" w14:textId="77777777" w:rsidR="00145251" w:rsidRPr="00AD1921" w:rsidRDefault="00145251" w:rsidP="00AD1921">
      <w:pPr>
        <w:rPr>
          <w:rFonts w:ascii="Times New Roman" w:hAnsi="Times New Roman" w:cs="Times New Roman"/>
          <w:sz w:val="28"/>
          <w:szCs w:val="28"/>
        </w:rPr>
      </w:pPr>
    </w:p>
    <w:p w14:paraId="00714AFD" w14:textId="643868AB"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complained that another employee has been sexually harassed; or</w:t>
      </w:r>
    </w:p>
    <w:p w14:paraId="63145E48" w14:textId="77777777" w:rsidR="00145251" w:rsidRPr="00AD1921" w:rsidRDefault="00145251" w:rsidP="00AD1921">
      <w:pPr>
        <w:rPr>
          <w:rFonts w:ascii="Times New Roman" w:hAnsi="Times New Roman" w:cs="Times New Roman"/>
          <w:sz w:val="28"/>
          <w:szCs w:val="28"/>
        </w:rPr>
      </w:pPr>
    </w:p>
    <w:p w14:paraId="04ACBF14" w14:textId="3427F635"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encouraged a fellow employee to report harassment.</w:t>
      </w:r>
    </w:p>
    <w:p w14:paraId="7C1D0ED4" w14:textId="01CECCB9" w:rsidR="00AD1921" w:rsidRDefault="00AD1921" w:rsidP="00AD1921">
      <w:pPr>
        <w:rPr>
          <w:rFonts w:ascii="Times New Roman" w:hAnsi="Times New Roman" w:cs="Times New Roman"/>
          <w:sz w:val="28"/>
          <w:szCs w:val="28"/>
        </w:rPr>
      </w:pPr>
    </w:p>
    <w:p w14:paraId="75908E13" w14:textId="45A769F0" w:rsidR="00AD1921" w:rsidRDefault="00AD1921" w:rsidP="00AD1921">
      <w:pPr>
        <w:rPr>
          <w:rFonts w:ascii="Times New Roman" w:hAnsi="Times New Roman" w:cs="Times New Roman"/>
          <w:sz w:val="28"/>
          <w:szCs w:val="28"/>
        </w:rPr>
      </w:pPr>
    </w:p>
    <w:p w14:paraId="4297F07B" w14:textId="2442BA1C" w:rsidR="00AD1921" w:rsidRDefault="00AD1921" w:rsidP="00AD1921">
      <w:pPr>
        <w:jc w:val="center"/>
        <w:rPr>
          <w:rFonts w:ascii="Times New Roman" w:hAnsi="Times New Roman" w:cs="Times New Roman"/>
          <w:b/>
          <w:sz w:val="28"/>
          <w:szCs w:val="28"/>
          <w:u w:val="single"/>
        </w:rPr>
      </w:pPr>
      <w:r w:rsidRPr="00AD1921">
        <w:rPr>
          <w:rFonts w:ascii="Times New Roman" w:hAnsi="Times New Roman" w:cs="Times New Roman"/>
          <w:b/>
          <w:sz w:val="28"/>
          <w:szCs w:val="28"/>
          <w:u w:val="single"/>
        </w:rPr>
        <w:t>Reporting Sexual Harassment</w:t>
      </w:r>
    </w:p>
    <w:p w14:paraId="2EEA866A" w14:textId="76334A80" w:rsidR="00AD1921" w:rsidRDefault="00AD1921" w:rsidP="00AD1921">
      <w:pPr>
        <w:jc w:val="center"/>
        <w:rPr>
          <w:rFonts w:ascii="Times New Roman" w:hAnsi="Times New Roman" w:cs="Times New Roman"/>
          <w:b/>
          <w:sz w:val="28"/>
          <w:szCs w:val="28"/>
          <w:u w:val="single"/>
        </w:rPr>
      </w:pPr>
    </w:p>
    <w:p w14:paraId="12852205" w14:textId="4625D6A7" w:rsidR="00AD1921" w:rsidRDefault="00AD1921" w:rsidP="00AD1921">
      <w:pPr>
        <w:rPr>
          <w:rFonts w:ascii="Times New Roman" w:hAnsi="Times New Roman" w:cs="Times New Roman"/>
          <w:sz w:val="28"/>
          <w:szCs w:val="28"/>
        </w:rPr>
      </w:pPr>
      <w:r>
        <w:rPr>
          <w:rFonts w:ascii="Times New Roman" w:hAnsi="Times New Roman" w:cs="Times New Roman"/>
          <w:sz w:val="28"/>
          <w:szCs w:val="28"/>
        </w:rPr>
        <w:t>P</w:t>
      </w:r>
      <w:r w:rsidRPr="00AD1921">
        <w:rPr>
          <w:rFonts w:ascii="Times New Roman" w:hAnsi="Times New Roman" w:cs="Times New Roman"/>
          <w:sz w:val="28"/>
          <w:szCs w:val="28"/>
        </w:rPr>
        <w:t xml:space="preserve">reventing sexual harassment is everyone’s responsibility.  The Amityville Public Library cannot prevent or remedy sexual harassment unless it knows about it. </w:t>
      </w:r>
      <w:r w:rsidR="00B952E6" w:rsidRPr="00AD1921">
        <w:rPr>
          <w:rFonts w:ascii="Times New Roman" w:hAnsi="Times New Roman" w:cs="Times New Roman"/>
          <w:sz w:val="28"/>
          <w:szCs w:val="28"/>
        </w:rPr>
        <w:t>Any employee</w:t>
      </w:r>
      <w:r w:rsidRPr="00AD1921">
        <w:rPr>
          <w:rFonts w:ascii="Times New Roman" w:hAnsi="Times New Roman" w:cs="Times New Roman"/>
          <w:sz w:val="28"/>
          <w:szCs w:val="28"/>
        </w:rPr>
        <w:t xml:space="preserve"> paid or unpaid intern or non-employee who has been subjected to </w:t>
      </w:r>
      <w:r>
        <w:rPr>
          <w:rFonts w:ascii="Times New Roman" w:hAnsi="Times New Roman" w:cs="Times New Roman"/>
          <w:sz w:val="28"/>
          <w:szCs w:val="28"/>
        </w:rPr>
        <w:t>b</w:t>
      </w:r>
      <w:r w:rsidRPr="00AD1921">
        <w:rPr>
          <w:rFonts w:ascii="Times New Roman" w:hAnsi="Times New Roman" w:cs="Times New Roman"/>
          <w:sz w:val="28"/>
          <w:szCs w:val="28"/>
        </w:rPr>
        <w:t>ehavior that may constitute sexual harassment is encouraged to report such behavior to a supervisor, manager or the Director.  Anyone who witnesses or becomes aware of potential instances of sexual harassment should report such behavior to a supervisor, manager or the Director.</w:t>
      </w:r>
    </w:p>
    <w:p w14:paraId="1CB96C1B" w14:textId="77777777" w:rsidR="00AD1921" w:rsidRPr="00AD1921" w:rsidRDefault="00AD1921" w:rsidP="00AD1921">
      <w:pPr>
        <w:rPr>
          <w:rFonts w:ascii="Times New Roman" w:hAnsi="Times New Roman" w:cs="Times New Roman"/>
          <w:sz w:val="28"/>
          <w:szCs w:val="28"/>
        </w:rPr>
      </w:pPr>
    </w:p>
    <w:p w14:paraId="28BE00F8" w14:textId="10750CBF"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Reports of sexual harassment may be made verbally or in writing.  A form for submission of a written complaint is attached to this Policy, and all employees are encouraged to use this complaint form.  Employees who are reporting sexual harassment on behalf of other employees should use the complaint form and note that it is on another employee’s behalf.</w:t>
      </w:r>
    </w:p>
    <w:p w14:paraId="7576B30E" w14:textId="65C01EB6" w:rsidR="00AD1921" w:rsidRDefault="00AD1921" w:rsidP="00AD1921">
      <w:pPr>
        <w:rPr>
          <w:rFonts w:ascii="Times New Roman" w:hAnsi="Times New Roman" w:cs="Times New Roman"/>
          <w:sz w:val="28"/>
          <w:szCs w:val="28"/>
        </w:rPr>
      </w:pPr>
    </w:p>
    <w:p w14:paraId="6471AAC4" w14:textId="25531C7E" w:rsidR="00AD1921" w:rsidRDefault="00AD1921" w:rsidP="00AD1921">
      <w:pPr>
        <w:rPr>
          <w:rFonts w:ascii="Times New Roman" w:hAnsi="Times New Roman" w:cs="Times New Roman"/>
          <w:sz w:val="28"/>
          <w:szCs w:val="28"/>
        </w:rPr>
      </w:pPr>
      <w:r>
        <w:rPr>
          <w:rFonts w:ascii="Times New Roman" w:hAnsi="Times New Roman" w:cs="Times New Roman"/>
          <w:sz w:val="28"/>
          <w:szCs w:val="28"/>
        </w:rPr>
        <w:t>E</w:t>
      </w:r>
      <w:r w:rsidRPr="00AD1921">
        <w:rPr>
          <w:rFonts w:ascii="Times New Roman" w:hAnsi="Times New Roman" w:cs="Times New Roman"/>
          <w:sz w:val="28"/>
          <w:szCs w:val="28"/>
        </w:rPr>
        <w:t xml:space="preserve">mployees, paid or unpaid interns or non-employees who believe they have been a victim of sexual harassment may also seek assistance in other available forums, as explained below in the section on Legal Protections. </w:t>
      </w:r>
    </w:p>
    <w:p w14:paraId="0078E1D9" w14:textId="77777777" w:rsidR="00AD1921" w:rsidRPr="00AD1921" w:rsidRDefault="00AD1921" w:rsidP="00AD1921">
      <w:pPr>
        <w:rPr>
          <w:rFonts w:ascii="Times New Roman" w:hAnsi="Times New Roman" w:cs="Times New Roman"/>
          <w:sz w:val="28"/>
          <w:szCs w:val="28"/>
        </w:rPr>
      </w:pPr>
    </w:p>
    <w:p w14:paraId="5462584E" w14:textId="77777777" w:rsidR="00A95455" w:rsidRDefault="00A95455" w:rsidP="00AD1921">
      <w:pPr>
        <w:jc w:val="center"/>
        <w:rPr>
          <w:rFonts w:ascii="Times New Roman" w:hAnsi="Times New Roman" w:cs="Times New Roman"/>
          <w:b/>
          <w:sz w:val="28"/>
          <w:szCs w:val="28"/>
          <w:u w:val="single"/>
        </w:rPr>
      </w:pPr>
    </w:p>
    <w:p w14:paraId="1CF07B47" w14:textId="77777777" w:rsidR="00A95455" w:rsidRDefault="00A95455" w:rsidP="00AD1921">
      <w:pPr>
        <w:jc w:val="center"/>
        <w:rPr>
          <w:rFonts w:ascii="Times New Roman" w:hAnsi="Times New Roman" w:cs="Times New Roman"/>
          <w:b/>
          <w:sz w:val="28"/>
          <w:szCs w:val="28"/>
          <w:u w:val="single"/>
        </w:rPr>
      </w:pPr>
    </w:p>
    <w:p w14:paraId="77B10DEC" w14:textId="5BE28AB7" w:rsidR="00AD1921" w:rsidRDefault="00AD1921" w:rsidP="00AD1921">
      <w:pPr>
        <w:jc w:val="center"/>
        <w:rPr>
          <w:rFonts w:ascii="Times New Roman" w:hAnsi="Times New Roman" w:cs="Times New Roman"/>
          <w:b/>
          <w:sz w:val="28"/>
          <w:szCs w:val="28"/>
          <w:u w:val="single"/>
        </w:rPr>
      </w:pPr>
      <w:r w:rsidRPr="00AD1921">
        <w:rPr>
          <w:rFonts w:ascii="Times New Roman" w:hAnsi="Times New Roman" w:cs="Times New Roman"/>
          <w:b/>
          <w:sz w:val="28"/>
          <w:szCs w:val="28"/>
          <w:u w:val="single"/>
        </w:rPr>
        <w:lastRenderedPageBreak/>
        <w:t>Supervisory Responsibilities</w:t>
      </w:r>
    </w:p>
    <w:p w14:paraId="11EF5585" w14:textId="77777777" w:rsidR="00AD1921" w:rsidRPr="00AD1921" w:rsidRDefault="00AD1921" w:rsidP="00AD1921">
      <w:pPr>
        <w:rPr>
          <w:rFonts w:ascii="Times New Roman" w:hAnsi="Times New Roman" w:cs="Times New Roman"/>
          <w:sz w:val="28"/>
          <w:szCs w:val="28"/>
        </w:rPr>
      </w:pPr>
    </w:p>
    <w:p w14:paraId="5E700614" w14:textId="25B095AD"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All supervisors and managers who receive a complaint or information about suspected sexual harassment, observe what may be sexually harassing behavior or for any reason suspect that sexual harassment is occurring, are required to report such suspected sexual harassment to the Director.</w:t>
      </w:r>
    </w:p>
    <w:p w14:paraId="026AD6D5" w14:textId="77777777" w:rsidR="00AD1921" w:rsidRPr="00AD1921" w:rsidRDefault="00AD1921" w:rsidP="00AD1921">
      <w:pPr>
        <w:rPr>
          <w:rFonts w:ascii="Times New Roman" w:hAnsi="Times New Roman" w:cs="Times New Roman"/>
          <w:sz w:val="28"/>
          <w:szCs w:val="28"/>
        </w:rPr>
      </w:pPr>
    </w:p>
    <w:p w14:paraId="0AA6041C" w14:textId="57C059B5"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093E54AB" w14:textId="77777777" w:rsidR="00AD1921" w:rsidRPr="00AD1921" w:rsidRDefault="00AD1921" w:rsidP="00AD1921">
      <w:pPr>
        <w:rPr>
          <w:rFonts w:ascii="Times New Roman" w:hAnsi="Times New Roman" w:cs="Times New Roman"/>
          <w:sz w:val="28"/>
          <w:szCs w:val="28"/>
        </w:rPr>
      </w:pPr>
    </w:p>
    <w:p w14:paraId="1DF86DA8" w14:textId="3742DB6B"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Supervisors and managers will also be subject to discipline for engaging in any retaliation. </w:t>
      </w:r>
    </w:p>
    <w:p w14:paraId="1AE873A9" w14:textId="62A9E16D" w:rsidR="00AD1921" w:rsidRDefault="00AD1921" w:rsidP="00AD1921">
      <w:pPr>
        <w:rPr>
          <w:rFonts w:ascii="Times New Roman" w:hAnsi="Times New Roman" w:cs="Times New Roman"/>
          <w:sz w:val="28"/>
          <w:szCs w:val="28"/>
        </w:rPr>
      </w:pPr>
    </w:p>
    <w:p w14:paraId="2A39F3EE" w14:textId="77777777" w:rsidR="00AD1921" w:rsidRPr="00AD1921" w:rsidRDefault="00AD1921" w:rsidP="00AD1921">
      <w:pPr>
        <w:rPr>
          <w:rFonts w:ascii="Times New Roman" w:hAnsi="Times New Roman" w:cs="Times New Roman"/>
          <w:sz w:val="28"/>
          <w:szCs w:val="28"/>
        </w:rPr>
      </w:pPr>
    </w:p>
    <w:p w14:paraId="5E938472" w14:textId="4375737E" w:rsidR="00AD1921" w:rsidRDefault="00AD1921" w:rsidP="00AD1921">
      <w:pPr>
        <w:jc w:val="center"/>
        <w:rPr>
          <w:rFonts w:ascii="Times New Roman" w:hAnsi="Times New Roman" w:cs="Times New Roman"/>
          <w:b/>
          <w:sz w:val="28"/>
          <w:szCs w:val="28"/>
          <w:u w:val="single"/>
        </w:rPr>
      </w:pPr>
      <w:r w:rsidRPr="00AD1921">
        <w:rPr>
          <w:rFonts w:ascii="Times New Roman" w:hAnsi="Times New Roman" w:cs="Times New Roman"/>
          <w:b/>
          <w:sz w:val="28"/>
          <w:szCs w:val="28"/>
          <w:u w:val="single"/>
        </w:rPr>
        <w:t xml:space="preserve">Complaint </w:t>
      </w:r>
      <w:r w:rsidR="00B952E6" w:rsidRPr="00AD1921">
        <w:rPr>
          <w:rFonts w:ascii="Times New Roman" w:hAnsi="Times New Roman" w:cs="Times New Roman"/>
          <w:b/>
          <w:sz w:val="28"/>
          <w:szCs w:val="28"/>
          <w:u w:val="single"/>
        </w:rPr>
        <w:t>and</w:t>
      </w:r>
      <w:r w:rsidRPr="00AD1921">
        <w:rPr>
          <w:rFonts w:ascii="Times New Roman" w:hAnsi="Times New Roman" w:cs="Times New Roman"/>
          <w:b/>
          <w:sz w:val="28"/>
          <w:szCs w:val="28"/>
          <w:u w:val="single"/>
        </w:rPr>
        <w:t xml:space="preserve"> Investigation </w:t>
      </w:r>
      <w:r w:rsidR="00B952E6" w:rsidRPr="00AD1921">
        <w:rPr>
          <w:rFonts w:ascii="Times New Roman" w:hAnsi="Times New Roman" w:cs="Times New Roman"/>
          <w:b/>
          <w:sz w:val="28"/>
          <w:szCs w:val="28"/>
          <w:u w:val="single"/>
        </w:rPr>
        <w:t>of</w:t>
      </w:r>
      <w:r w:rsidRPr="00AD1921">
        <w:rPr>
          <w:rFonts w:ascii="Times New Roman" w:hAnsi="Times New Roman" w:cs="Times New Roman"/>
          <w:b/>
          <w:sz w:val="28"/>
          <w:szCs w:val="28"/>
          <w:u w:val="single"/>
        </w:rPr>
        <w:t xml:space="preserve"> Sexual Harassment</w:t>
      </w:r>
    </w:p>
    <w:p w14:paraId="5425AE10" w14:textId="77777777" w:rsidR="00AD1921" w:rsidRPr="00AD1921" w:rsidRDefault="00AD1921" w:rsidP="00AD1921">
      <w:pPr>
        <w:jc w:val="center"/>
        <w:rPr>
          <w:rFonts w:ascii="Times New Roman" w:hAnsi="Times New Roman" w:cs="Times New Roman"/>
          <w:b/>
          <w:sz w:val="28"/>
          <w:szCs w:val="28"/>
          <w:u w:val="single"/>
        </w:rPr>
      </w:pPr>
    </w:p>
    <w:p w14:paraId="5C4CEF04" w14:textId="27EA176C"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All complaints or information about suspected sexual harassment will be investigated, whether that information was reported in verbal or written form.  Investigations will be conducted in a timely </w:t>
      </w:r>
      <w:r w:rsidR="00B952E6" w:rsidRPr="00AD1921">
        <w:rPr>
          <w:rFonts w:ascii="Times New Roman" w:hAnsi="Times New Roman" w:cs="Times New Roman"/>
          <w:sz w:val="28"/>
          <w:szCs w:val="28"/>
        </w:rPr>
        <w:t>manner and</w:t>
      </w:r>
      <w:r w:rsidRPr="00AD1921">
        <w:rPr>
          <w:rFonts w:ascii="Times New Roman" w:hAnsi="Times New Roman" w:cs="Times New Roman"/>
          <w:sz w:val="28"/>
          <w:szCs w:val="28"/>
        </w:rPr>
        <w:t xml:space="preserve"> will be confidential to the extent possible. </w:t>
      </w:r>
    </w:p>
    <w:p w14:paraId="6AB03B55" w14:textId="77777777" w:rsidR="00AD1921" w:rsidRPr="00AD1921" w:rsidRDefault="00AD1921" w:rsidP="00AD1921">
      <w:pPr>
        <w:rPr>
          <w:rFonts w:ascii="Times New Roman" w:hAnsi="Times New Roman" w:cs="Times New Roman"/>
          <w:sz w:val="28"/>
          <w:szCs w:val="28"/>
        </w:rPr>
      </w:pPr>
    </w:p>
    <w:p w14:paraId="2AC6AEE8" w14:textId="38CD6F38"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An investigation of any complaint, information or knowledge of suspected sexual harassment will be prompt and </w:t>
      </w:r>
      <w:r w:rsidR="00B952E6" w:rsidRPr="00AD1921">
        <w:rPr>
          <w:rFonts w:ascii="Times New Roman" w:hAnsi="Times New Roman" w:cs="Times New Roman"/>
          <w:sz w:val="28"/>
          <w:szCs w:val="28"/>
        </w:rPr>
        <w:t>thorough and</w:t>
      </w:r>
      <w:r w:rsidRPr="00AD1921">
        <w:rPr>
          <w:rFonts w:ascii="Times New Roman" w:hAnsi="Times New Roman" w:cs="Times New Roman"/>
          <w:sz w:val="28"/>
          <w:szCs w:val="28"/>
        </w:rPr>
        <w:t xml:space="preserve"> should be completed within 30 days.  The investigation will be confidential to the extent possible.  All persons involved, including complainants, witnesses and alleged perpetrators will be accorded due process to protect their rights to a fair and impartial investigation</w:t>
      </w:r>
      <w:r w:rsidR="00C57FF4">
        <w:rPr>
          <w:rFonts w:ascii="Times New Roman" w:hAnsi="Times New Roman" w:cs="Times New Roman"/>
          <w:sz w:val="28"/>
          <w:szCs w:val="28"/>
        </w:rPr>
        <w:t>.</w:t>
      </w:r>
    </w:p>
    <w:p w14:paraId="0E7A51FC" w14:textId="669D3A2B"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  </w:t>
      </w:r>
    </w:p>
    <w:p w14:paraId="1F7526E8" w14:textId="77777777"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Any employee may be required to cooperate as needed in an investigation of suspected sexual harassment.  Employees who participate in any investigation will not be retaliated against.</w:t>
      </w:r>
    </w:p>
    <w:p w14:paraId="05A7E8BF" w14:textId="2330BAA6"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 </w:t>
      </w:r>
    </w:p>
    <w:p w14:paraId="16672B6C" w14:textId="6C625963"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Investigations will be done in accordance with the following steps:</w:t>
      </w:r>
    </w:p>
    <w:p w14:paraId="140C1345" w14:textId="2E4BEB8D" w:rsidR="00AD1921" w:rsidRDefault="00AD1921" w:rsidP="00AD1921">
      <w:pPr>
        <w:rPr>
          <w:rFonts w:ascii="Times New Roman" w:hAnsi="Times New Roman" w:cs="Times New Roman"/>
          <w:sz w:val="28"/>
          <w:szCs w:val="28"/>
        </w:rPr>
      </w:pPr>
    </w:p>
    <w:p w14:paraId="3463E770" w14:textId="77777777" w:rsidR="008A3DA5"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Upon receipt of complaint, the Director will conduct an immediate review of the allegations, and take any interim actions, as appropriate.  If complaint is oral, encourage the individual to complete the “Complaint Form” in writing.  If he or she refuses, prepare a Complaint Form based on the oral reporting</w:t>
      </w:r>
    </w:p>
    <w:p w14:paraId="50E62504" w14:textId="29C63820"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p>
    <w:p w14:paraId="2826E784" w14:textId="77B275EC"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lastRenderedPageBreak/>
        <w:t></w:t>
      </w:r>
      <w:r w:rsidRPr="00AD1921">
        <w:rPr>
          <w:rFonts w:ascii="Times New Roman" w:hAnsi="Times New Roman" w:cs="Times New Roman"/>
          <w:sz w:val="28"/>
          <w:szCs w:val="28"/>
        </w:rPr>
        <w:tab/>
        <w:t>If documents, emails or phone records are relevant to the allegations, take steps to obtain and preserve them.</w:t>
      </w:r>
    </w:p>
    <w:p w14:paraId="1462CE75" w14:textId="77777777" w:rsidR="008A3DA5" w:rsidRPr="00AD1921" w:rsidRDefault="008A3DA5" w:rsidP="00AD1921">
      <w:pPr>
        <w:rPr>
          <w:rFonts w:ascii="Times New Roman" w:hAnsi="Times New Roman" w:cs="Times New Roman"/>
          <w:sz w:val="28"/>
          <w:szCs w:val="28"/>
        </w:rPr>
      </w:pPr>
    </w:p>
    <w:p w14:paraId="778C7D5B" w14:textId="2D970B63"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Request and review all relevant documents, including all electronic communications.</w:t>
      </w:r>
    </w:p>
    <w:p w14:paraId="169CA73D" w14:textId="77777777" w:rsidR="008A3DA5" w:rsidRPr="00AD1921" w:rsidRDefault="008A3DA5" w:rsidP="00AD1921">
      <w:pPr>
        <w:rPr>
          <w:rFonts w:ascii="Times New Roman" w:hAnsi="Times New Roman" w:cs="Times New Roman"/>
          <w:sz w:val="28"/>
          <w:szCs w:val="28"/>
        </w:rPr>
      </w:pPr>
    </w:p>
    <w:p w14:paraId="31983D84" w14:textId="12C89393"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Interview all parties involved, including any relevant witnesses;</w:t>
      </w:r>
    </w:p>
    <w:p w14:paraId="33D21BA9" w14:textId="77777777" w:rsidR="008A3DA5" w:rsidRDefault="008A3DA5" w:rsidP="00AD1921">
      <w:pPr>
        <w:rPr>
          <w:rFonts w:ascii="Times New Roman" w:hAnsi="Times New Roman" w:cs="Times New Roman"/>
          <w:sz w:val="28"/>
          <w:szCs w:val="28"/>
        </w:rPr>
      </w:pPr>
    </w:p>
    <w:p w14:paraId="5C6AFFB2" w14:textId="77777777"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Create a written documentation of the investigation (such as a letter, memo or email), which contains the following:</w:t>
      </w:r>
    </w:p>
    <w:p w14:paraId="0FE03C77" w14:textId="77777777"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A list of all documents reviewed, along with a detailed summary of relevant documents;</w:t>
      </w:r>
    </w:p>
    <w:p w14:paraId="287C4AD1" w14:textId="77777777"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A list of names of those interviewed, along with a detailed summary of their statements;</w:t>
      </w:r>
    </w:p>
    <w:p w14:paraId="434F067F" w14:textId="77777777"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A timeline of events;</w:t>
      </w:r>
    </w:p>
    <w:p w14:paraId="49B9166B" w14:textId="186B519D"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r>
      <w:r w:rsidR="00B952E6" w:rsidRPr="00AD1921">
        <w:rPr>
          <w:rFonts w:ascii="Times New Roman" w:hAnsi="Times New Roman" w:cs="Times New Roman"/>
          <w:sz w:val="28"/>
          <w:szCs w:val="28"/>
        </w:rPr>
        <w:t>A summary of prior relevant incidents</w:t>
      </w:r>
      <w:r w:rsidRPr="00AD1921">
        <w:rPr>
          <w:rFonts w:ascii="Times New Roman" w:hAnsi="Times New Roman" w:cs="Times New Roman"/>
          <w:sz w:val="28"/>
          <w:szCs w:val="28"/>
        </w:rPr>
        <w:t xml:space="preserve"> reported or unreported; and</w:t>
      </w:r>
    </w:p>
    <w:p w14:paraId="5C9DF05E" w14:textId="1E7BF126"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The final resolution of the complaint, together with any corrective actions action(s).</w:t>
      </w:r>
    </w:p>
    <w:p w14:paraId="13DEEE9D" w14:textId="77777777" w:rsidR="008A3DA5" w:rsidRPr="00AD1921" w:rsidRDefault="008A3DA5" w:rsidP="00AD1921">
      <w:pPr>
        <w:rPr>
          <w:rFonts w:ascii="Times New Roman" w:hAnsi="Times New Roman" w:cs="Times New Roman"/>
          <w:sz w:val="28"/>
          <w:szCs w:val="28"/>
        </w:rPr>
      </w:pPr>
    </w:p>
    <w:p w14:paraId="321B3CC3" w14:textId="6A74AC2A"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Keep the written documentation and associated documents in the employer’s records.</w:t>
      </w:r>
    </w:p>
    <w:p w14:paraId="18FDAAC4" w14:textId="77777777" w:rsidR="008A3DA5" w:rsidRPr="00AD1921" w:rsidRDefault="008A3DA5" w:rsidP="00AD1921">
      <w:pPr>
        <w:rPr>
          <w:rFonts w:ascii="Times New Roman" w:hAnsi="Times New Roman" w:cs="Times New Roman"/>
          <w:sz w:val="28"/>
          <w:szCs w:val="28"/>
        </w:rPr>
      </w:pPr>
    </w:p>
    <w:p w14:paraId="59F6CCEB" w14:textId="568CDD12"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Promptly notify the individual who complained and the individual(s) who responded of the final determination and implement any corrective actions identified in the written document.</w:t>
      </w:r>
    </w:p>
    <w:p w14:paraId="7509DA65" w14:textId="77777777" w:rsidR="008A3DA5" w:rsidRPr="00AD1921" w:rsidRDefault="008A3DA5" w:rsidP="00AD1921">
      <w:pPr>
        <w:rPr>
          <w:rFonts w:ascii="Times New Roman" w:hAnsi="Times New Roman" w:cs="Times New Roman"/>
          <w:sz w:val="28"/>
          <w:szCs w:val="28"/>
        </w:rPr>
      </w:pPr>
    </w:p>
    <w:p w14:paraId="61D309CB" w14:textId="2DB1D168"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t>
      </w:r>
      <w:r w:rsidRPr="00AD1921">
        <w:rPr>
          <w:rFonts w:ascii="Times New Roman" w:hAnsi="Times New Roman" w:cs="Times New Roman"/>
          <w:sz w:val="28"/>
          <w:szCs w:val="28"/>
        </w:rPr>
        <w:tab/>
        <w:t>Inform the individual who complained of their right to file a complaint or charge externally as outlined below.</w:t>
      </w:r>
    </w:p>
    <w:p w14:paraId="19BB44F2" w14:textId="4050BA4D" w:rsidR="00AD1921" w:rsidRDefault="00AD1921" w:rsidP="00AD1921">
      <w:pPr>
        <w:rPr>
          <w:rFonts w:ascii="Times New Roman" w:hAnsi="Times New Roman" w:cs="Times New Roman"/>
          <w:sz w:val="28"/>
          <w:szCs w:val="28"/>
        </w:rPr>
      </w:pPr>
    </w:p>
    <w:p w14:paraId="7407F343" w14:textId="700C42A1" w:rsidR="00AD1921" w:rsidRDefault="00AD1921" w:rsidP="00AD1921">
      <w:pPr>
        <w:rPr>
          <w:rFonts w:ascii="Times New Roman" w:hAnsi="Times New Roman" w:cs="Times New Roman"/>
          <w:sz w:val="28"/>
          <w:szCs w:val="28"/>
        </w:rPr>
      </w:pPr>
    </w:p>
    <w:p w14:paraId="21650CE8" w14:textId="3CACE1D8" w:rsidR="00AD1921" w:rsidRDefault="00AD1921" w:rsidP="00AD1921">
      <w:pPr>
        <w:rPr>
          <w:rFonts w:ascii="Times New Roman" w:hAnsi="Times New Roman" w:cs="Times New Roman"/>
          <w:sz w:val="28"/>
          <w:szCs w:val="28"/>
        </w:rPr>
      </w:pPr>
    </w:p>
    <w:p w14:paraId="4F60F2D6" w14:textId="30C0DE10" w:rsidR="00AD1921" w:rsidRPr="00AD1921" w:rsidRDefault="00AD1921" w:rsidP="00AD1921">
      <w:pPr>
        <w:jc w:val="center"/>
        <w:rPr>
          <w:rFonts w:ascii="Times New Roman" w:hAnsi="Times New Roman" w:cs="Times New Roman"/>
          <w:b/>
          <w:sz w:val="28"/>
          <w:szCs w:val="28"/>
          <w:u w:val="single"/>
        </w:rPr>
      </w:pPr>
      <w:r w:rsidRPr="00AD1921">
        <w:rPr>
          <w:rFonts w:ascii="Times New Roman" w:hAnsi="Times New Roman" w:cs="Times New Roman"/>
          <w:b/>
          <w:sz w:val="28"/>
          <w:szCs w:val="28"/>
          <w:u w:val="single"/>
        </w:rPr>
        <w:t xml:space="preserve">Legal Protections </w:t>
      </w:r>
      <w:r w:rsidR="00B952E6" w:rsidRPr="00AD1921">
        <w:rPr>
          <w:rFonts w:ascii="Times New Roman" w:hAnsi="Times New Roman" w:cs="Times New Roman"/>
          <w:b/>
          <w:sz w:val="28"/>
          <w:szCs w:val="28"/>
          <w:u w:val="single"/>
        </w:rPr>
        <w:t>and</w:t>
      </w:r>
      <w:r w:rsidRPr="00AD1921">
        <w:rPr>
          <w:rFonts w:ascii="Times New Roman" w:hAnsi="Times New Roman" w:cs="Times New Roman"/>
          <w:b/>
          <w:sz w:val="28"/>
          <w:szCs w:val="28"/>
          <w:u w:val="single"/>
        </w:rPr>
        <w:t xml:space="preserve"> External Remedies</w:t>
      </w:r>
    </w:p>
    <w:p w14:paraId="3C8F8A36" w14:textId="4FD39A04" w:rsidR="00AD1921" w:rsidRDefault="00AD1921" w:rsidP="00AD1921">
      <w:pPr>
        <w:rPr>
          <w:rFonts w:ascii="Times New Roman" w:hAnsi="Times New Roman" w:cs="Times New Roman"/>
          <w:sz w:val="28"/>
          <w:szCs w:val="28"/>
        </w:rPr>
      </w:pPr>
    </w:p>
    <w:p w14:paraId="2B02CC3F" w14:textId="77777777"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Sexual harassment is not only prohibited by the Amityville Public Library but is also prohibited by state, federal, and, where applicable, local law. </w:t>
      </w:r>
    </w:p>
    <w:p w14:paraId="2562598A" w14:textId="54EF1E33"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Aside from the internal process at the Amityville Public Library, employees may also choose to pursue legal remedies with the following governmental entities at any time. </w:t>
      </w:r>
    </w:p>
    <w:p w14:paraId="746669FC" w14:textId="77777777" w:rsidR="00AD1921" w:rsidRPr="00AD1921" w:rsidRDefault="00AD1921" w:rsidP="00AD1921">
      <w:pPr>
        <w:rPr>
          <w:rFonts w:ascii="Times New Roman" w:hAnsi="Times New Roman" w:cs="Times New Roman"/>
          <w:sz w:val="28"/>
          <w:szCs w:val="28"/>
        </w:rPr>
      </w:pPr>
    </w:p>
    <w:p w14:paraId="765FA597" w14:textId="77777777" w:rsidR="00A95455" w:rsidRDefault="00A95455" w:rsidP="00AD1921">
      <w:pPr>
        <w:rPr>
          <w:rFonts w:ascii="Times New Roman" w:hAnsi="Times New Roman" w:cs="Times New Roman"/>
          <w:b/>
          <w:sz w:val="28"/>
          <w:szCs w:val="28"/>
          <w:u w:val="single"/>
        </w:rPr>
      </w:pPr>
    </w:p>
    <w:p w14:paraId="4911D601" w14:textId="50B622BE" w:rsidR="00AD1921" w:rsidRDefault="00AD1921" w:rsidP="00AD1921">
      <w:pPr>
        <w:rPr>
          <w:rFonts w:ascii="Times New Roman" w:hAnsi="Times New Roman" w:cs="Times New Roman"/>
          <w:b/>
          <w:sz w:val="28"/>
          <w:szCs w:val="28"/>
          <w:u w:val="single"/>
        </w:rPr>
      </w:pPr>
      <w:r w:rsidRPr="00AD1921">
        <w:rPr>
          <w:rFonts w:ascii="Times New Roman" w:hAnsi="Times New Roman" w:cs="Times New Roman"/>
          <w:b/>
          <w:sz w:val="28"/>
          <w:szCs w:val="28"/>
          <w:u w:val="single"/>
        </w:rPr>
        <w:lastRenderedPageBreak/>
        <w:t xml:space="preserve">New York State Division of Human Rights (DHR) </w:t>
      </w:r>
    </w:p>
    <w:p w14:paraId="5915C68D" w14:textId="77777777" w:rsidR="00AD1921" w:rsidRPr="00AD1921" w:rsidRDefault="00AD1921" w:rsidP="00AD1921">
      <w:pPr>
        <w:jc w:val="both"/>
        <w:rPr>
          <w:rFonts w:ascii="Times New Roman" w:hAnsi="Times New Roman" w:cs="Times New Roman"/>
          <w:sz w:val="28"/>
          <w:szCs w:val="28"/>
        </w:rPr>
      </w:pPr>
    </w:p>
    <w:p w14:paraId="4C4BBA28" w14:textId="27E4CEAD"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The Human Rights Law (HRL), codified as N.Y. Executive Law, art. 15, § 290 et seq., applies to employers in New York State with regard to sexual harassment</w:t>
      </w:r>
      <w:r w:rsidR="003216A7">
        <w:rPr>
          <w:rFonts w:ascii="Times New Roman" w:hAnsi="Times New Roman" w:cs="Times New Roman"/>
          <w:sz w:val="28"/>
          <w:szCs w:val="28"/>
        </w:rPr>
        <w:t xml:space="preserve"> </w:t>
      </w:r>
      <w:r w:rsidRPr="00AD1921">
        <w:rPr>
          <w:rFonts w:ascii="Times New Roman" w:hAnsi="Times New Roman" w:cs="Times New Roman"/>
          <w:sz w:val="28"/>
          <w:szCs w:val="28"/>
        </w:rPr>
        <w:t xml:space="preserve">and protects employees, paid or unpaid interns and non-employees regardless of immigration status.  A complaint alleging violation of the Human Rights Law may be filed either with DHR or in New York State Supreme Court. </w:t>
      </w:r>
    </w:p>
    <w:p w14:paraId="1031698D" w14:textId="219A409B"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Complaints with DHR may be filed any time within one year of the harassment. If an individual did not file at DHR, they can sue directly in state court under the HRL, within three years of the alleged discrimination.  An individual may not file with DHR if they have already filed </w:t>
      </w:r>
      <w:r w:rsidR="00B952E6" w:rsidRPr="00AD1921">
        <w:rPr>
          <w:rFonts w:ascii="Times New Roman" w:hAnsi="Times New Roman" w:cs="Times New Roman"/>
          <w:sz w:val="28"/>
          <w:szCs w:val="28"/>
        </w:rPr>
        <w:t>an</w:t>
      </w:r>
      <w:r w:rsidRPr="00AD1921">
        <w:rPr>
          <w:rFonts w:ascii="Times New Roman" w:hAnsi="Times New Roman" w:cs="Times New Roman"/>
          <w:sz w:val="28"/>
          <w:szCs w:val="28"/>
        </w:rPr>
        <w:t xml:space="preserve"> HRL complaint in state court. </w:t>
      </w:r>
    </w:p>
    <w:p w14:paraId="52AAF19B" w14:textId="16AFF6CF"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Complaining internally to </w:t>
      </w:r>
      <w:r w:rsidR="003216A7">
        <w:rPr>
          <w:rFonts w:ascii="Times New Roman" w:hAnsi="Times New Roman" w:cs="Times New Roman"/>
          <w:sz w:val="28"/>
          <w:szCs w:val="28"/>
        </w:rPr>
        <w:t xml:space="preserve">the </w:t>
      </w:r>
      <w:r w:rsidR="003216A7" w:rsidRPr="003216A7">
        <w:rPr>
          <w:rFonts w:ascii="Times New Roman" w:hAnsi="Times New Roman" w:cs="Times New Roman"/>
          <w:sz w:val="28"/>
          <w:szCs w:val="28"/>
        </w:rPr>
        <w:t>Amityville Public Library</w:t>
      </w:r>
      <w:r w:rsidRPr="00AD1921">
        <w:rPr>
          <w:rFonts w:ascii="Times New Roman" w:hAnsi="Times New Roman" w:cs="Times New Roman"/>
          <w:sz w:val="28"/>
          <w:szCs w:val="28"/>
        </w:rPr>
        <w:t xml:space="preserve"> does not extend your time to file with DHR or in court.  The one year or three years is counted from date of the most recent incident of harassment. </w:t>
      </w:r>
    </w:p>
    <w:p w14:paraId="0303A7AC" w14:textId="779C3145"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You do not need an attorney to file a complaint with DHR and there is no cost to file with DHR. </w:t>
      </w:r>
    </w:p>
    <w:p w14:paraId="03C8733C" w14:textId="3E1B2E9C" w:rsid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DHR will investigate your complaint and determine whether there is probable cause to believe that discrimination has occurred. Probable cause cases are forwarded to a public hearing before an administrative law judge. If discrimination is found after a hearing, DHR has the power to award relief, which varies but may include requiring your employer to take action to stop the harassment or redress the damage caused, including paying monetary damages, attorney’s fees and civil fines.</w:t>
      </w:r>
    </w:p>
    <w:p w14:paraId="1A6574F1" w14:textId="04C8FD37"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DHR’s main office contact information is:  NYS Division of Human Rights, One Fordham Plaza, Fourth Floor, Bronx, New York 10458, (718) 741-8400 </w:t>
      </w:r>
    </w:p>
    <w:p w14:paraId="41440A15" w14:textId="2DA6E53F"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www.dhr.ny.gov</w:t>
      </w:r>
      <w:r w:rsidR="00537934">
        <w:rPr>
          <w:rFonts w:ascii="Times New Roman" w:hAnsi="Times New Roman" w:cs="Times New Roman"/>
          <w:sz w:val="28"/>
          <w:szCs w:val="28"/>
        </w:rPr>
        <w:t>.</w:t>
      </w:r>
      <w:r w:rsidRPr="00AD1921">
        <w:rPr>
          <w:rFonts w:ascii="Times New Roman" w:hAnsi="Times New Roman" w:cs="Times New Roman"/>
          <w:sz w:val="28"/>
          <w:szCs w:val="28"/>
        </w:rPr>
        <w:t xml:space="preserve">  </w:t>
      </w:r>
    </w:p>
    <w:p w14:paraId="7048EAE5" w14:textId="77777777" w:rsidR="00B952E6"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Contact DHR at (888) 392-3644 or visit dhr.ny.gov/complaint for more information about filing a complaint.  The website has a complaint form that can be downloaded, filled out, notarized and mailed to DHR.  The website also contains contact information for DHR’s regional offices across New York State. </w:t>
      </w:r>
    </w:p>
    <w:p w14:paraId="6A439ADF" w14:textId="76F35676"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 </w:t>
      </w:r>
    </w:p>
    <w:p w14:paraId="3E9955A6" w14:textId="3868411D" w:rsidR="00AD1921" w:rsidRDefault="00AD1921" w:rsidP="00AD1921">
      <w:pPr>
        <w:rPr>
          <w:rFonts w:ascii="Times New Roman" w:hAnsi="Times New Roman" w:cs="Times New Roman"/>
          <w:b/>
          <w:sz w:val="28"/>
          <w:szCs w:val="28"/>
          <w:u w:val="single"/>
        </w:rPr>
      </w:pPr>
      <w:r w:rsidRPr="00B952E6">
        <w:rPr>
          <w:rFonts w:ascii="Times New Roman" w:hAnsi="Times New Roman" w:cs="Times New Roman"/>
          <w:b/>
          <w:sz w:val="28"/>
          <w:szCs w:val="28"/>
          <w:u w:val="single"/>
        </w:rPr>
        <w:t xml:space="preserve">United States Equal Employment Opportunity Commission (EEOC) </w:t>
      </w:r>
    </w:p>
    <w:p w14:paraId="1296BAFF" w14:textId="77777777" w:rsidR="00B952E6" w:rsidRPr="00B952E6" w:rsidRDefault="00B952E6" w:rsidP="00AD1921">
      <w:pPr>
        <w:rPr>
          <w:rFonts w:ascii="Times New Roman" w:hAnsi="Times New Roman" w:cs="Times New Roman"/>
          <w:b/>
          <w:sz w:val="28"/>
          <w:szCs w:val="28"/>
          <w:u w:val="single"/>
        </w:rPr>
      </w:pPr>
    </w:p>
    <w:p w14:paraId="1B7785B7" w14:textId="503B0442"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The EEOC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 will investigate the </w:t>
      </w:r>
      <w:r w:rsidR="00B952E6" w:rsidRPr="00AD1921">
        <w:rPr>
          <w:rFonts w:ascii="Times New Roman" w:hAnsi="Times New Roman" w:cs="Times New Roman"/>
          <w:sz w:val="28"/>
          <w:szCs w:val="28"/>
        </w:rPr>
        <w:t>complaint and</w:t>
      </w:r>
      <w:r w:rsidRPr="00AD1921">
        <w:rPr>
          <w:rFonts w:ascii="Times New Roman" w:hAnsi="Times New Roman" w:cs="Times New Roman"/>
          <w:sz w:val="28"/>
          <w:szCs w:val="28"/>
        </w:rPr>
        <w:t xml:space="preserve"> determine whether there is reasonable cause to believe that discrimination has occurred, at which point the EEOC will issue a Right to Sue letter permitting the individual to file a complaint in federal court.   </w:t>
      </w:r>
    </w:p>
    <w:p w14:paraId="53519119" w14:textId="6184510A"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lastRenderedPageBreak/>
        <w:t xml:space="preserve">The EEOC does not hold hearings or award </w:t>
      </w:r>
      <w:r w:rsidR="00B952E6" w:rsidRPr="00AD1921">
        <w:rPr>
          <w:rFonts w:ascii="Times New Roman" w:hAnsi="Times New Roman" w:cs="Times New Roman"/>
          <w:sz w:val="28"/>
          <w:szCs w:val="28"/>
        </w:rPr>
        <w:t>relief but</w:t>
      </w:r>
      <w:r w:rsidRPr="00AD1921">
        <w:rPr>
          <w:rFonts w:ascii="Times New Roman" w:hAnsi="Times New Roman" w:cs="Times New Roman"/>
          <w:sz w:val="28"/>
          <w:szCs w:val="28"/>
        </w:rPr>
        <w:t xml:space="preserve"> may take other action including pursuing cases in federal court on behalf of complaining parties.  Federal courts may award remedies if discrimination is found to have occurred.   </w:t>
      </w:r>
    </w:p>
    <w:p w14:paraId="3CF59155" w14:textId="76B5798D"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If an employee believes that he/she has been discriminated against at work, he/she can file a “Charge of Discrimination.”  The EEOC has district, area, and field offices where complaints can be filed.  Contact the EEOC by calling 1-800-669-4000 (1-800-669-6820 (TTY)), visiting their website at www.eeoc.gov or via email at info@eeoc.gov  </w:t>
      </w:r>
    </w:p>
    <w:p w14:paraId="33D53F86" w14:textId="77777777" w:rsidR="00AD1921" w:rsidRPr="00AD1921" w:rsidRDefault="00AD1921" w:rsidP="00AD1921">
      <w:pPr>
        <w:rPr>
          <w:rFonts w:ascii="Times New Roman" w:hAnsi="Times New Roman" w:cs="Times New Roman"/>
          <w:sz w:val="28"/>
          <w:szCs w:val="28"/>
        </w:rPr>
      </w:pPr>
      <w:r w:rsidRPr="00AD1921">
        <w:rPr>
          <w:rFonts w:ascii="Times New Roman" w:hAnsi="Times New Roman" w:cs="Times New Roman"/>
          <w:sz w:val="28"/>
          <w:szCs w:val="28"/>
        </w:rPr>
        <w:t xml:space="preserve">If an individual filed an administrative complaint with DHR, DHR will file the complaint with the EEOC to preserve the right to proceed in federal court. </w:t>
      </w:r>
    </w:p>
    <w:p w14:paraId="2E35C2D7" w14:textId="77777777" w:rsidR="00AD1921" w:rsidRDefault="00AD1921" w:rsidP="00AD1921">
      <w:pPr>
        <w:rPr>
          <w:rFonts w:ascii="Times New Roman" w:hAnsi="Times New Roman" w:cs="Times New Roman"/>
          <w:sz w:val="28"/>
          <w:szCs w:val="28"/>
        </w:rPr>
      </w:pPr>
    </w:p>
    <w:p w14:paraId="44739401" w14:textId="3B908AB9" w:rsidR="00AD1921" w:rsidRDefault="00AD1921" w:rsidP="00AD1921">
      <w:pPr>
        <w:rPr>
          <w:rFonts w:ascii="Times New Roman" w:hAnsi="Times New Roman" w:cs="Times New Roman"/>
          <w:b/>
          <w:sz w:val="28"/>
          <w:szCs w:val="28"/>
          <w:u w:val="single"/>
        </w:rPr>
      </w:pPr>
      <w:r w:rsidRPr="00B952E6">
        <w:rPr>
          <w:rFonts w:ascii="Times New Roman" w:hAnsi="Times New Roman" w:cs="Times New Roman"/>
          <w:b/>
          <w:sz w:val="28"/>
          <w:szCs w:val="28"/>
          <w:u w:val="single"/>
        </w:rPr>
        <w:t>Local Protections</w:t>
      </w:r>
    </w:p>
    <w:p w14:paraId="3326BCFD" w14:textId="702D1152" w:rsidR="00B952E6" w:rsidRDefault="00B952E6" w:rsidP="00AD1921">
      <w:pPr>
        <w:rPr>
          <w:rFonts w:ascii="Times New Roman" w:hAnsi="Times New Roman" w:cs="Times New Roman"/>
          <w:b/>
          <w:sz w:val="28"/>
          <w:szCs w:val="28"/>
          <w:u w:val="single"/>
        </w:rPr>
      </w:pPr>
    </w:p>
    <w:p w14:paraId="1F8ED9AD" w14:textId="490F2D08" w:rsidR="00B952E6" w:rsidRDefault="0085656A" w:rsidP="00B952E6">
      <w:pPr>
        <w:rPr>
          <w:rFonts w:ascii="Times New Roman" w:hAnsi="Times New Roman" w:cs="Times New Roman"/>
          <w:sz w:val="28"/>
          <w:szCs w:val="28"/>
        </w:rPr>
      </w:pPr>
      <w:r>
        <w:rPr>
          <w:rFonts w:ascii="Times New Roman" w:hAnsi="Times New Roman" w:cs="Times New Roman"/>
          <w:sz w:val="28"/>
          <w:szCs w:val="28"/>
        </w:rPr>
        <w:t>You may file a complaint with the Suffolk County Human Rights Commission at H. Lee Dennison Building, 100 Veterans’ Memorial Highway #1, Hauppauge, NY 11788, (631) 853-5480 or visit www.suffolkcountny.gov/Departments/HumanRightsCommission.aspx.</w:t>
      </w:r>
    </w:p>
    <w:p w14:paraId="376B9649" w14:textId="4A57A62D" w:rsidR="00B952E6" w:rsidRPr="00B952E6" w:rsidRDefault="00B952E6" w:rsidP="00B952E6">
      <w:pPr>
        <w:rPr>
          <w:rFonts w:ascii="Times New Roman" w:hAnsi="Times New Roman" w:cs="Times New Roman"/>
          <w:sz w:val="28"/>
          <w:szCs w:val="28"/>
        </w:rPr>
      </w:pPr>
      <w:r w:rsidRPr="00B952E6">
        <w:rPr>
          <w:rFonts w:ascii="Times New Roman" w:hAnsi="Times New Roman" w:cs="Times New Roman"/>
          <w:sz w:val="28"/>
          <w:szCs w:val="28"/>
        </w:rPr>
        <w:t xml:space="preserve">  </w:t>
      </w:r>
    </w:p>
    <w:p w14:paraId="35714FDA" w14:textId="77777777" w:rsidR="00B952E6" w:rsidRPr="00B952E6" w:rsidRDefault="00B952E6" w:rsidP="00B952E6">
      <w:pPr>
        <w:rPr>
          <w:rFonts w:ascii="Times New Roman" w:hAnsi="Times New Roman" w:cs="Times New Roman"/>
          <w:b/>
          <w:sz w:val="28"/>
          <w:szCs w:val="28"/>
          <w:u w:val="single"/>
        </w:rPr>
      </w:pPr>
      <w:r w:rsidRPr="00B952E6">
        <w:rPr>
          <w:rFonts w:ascii="Times New Roman" w:hAnsi="Times New Roman" w:cs="Times New Roman"/>
          <w:b/>
          <w:sz w:val="28"/>
          <w:szCs w:val="28"/>
          <w:u w:val="single"/>
        </w:rPr>
        <w:t xml:space="preserve">Contact the Local Police Department </w:t>
      </w:r>
    </w:p>
    <w:p w14:paraId="0BFE67B6" w14:textId="4772A0C8" w:rsidR="00B952E6" w:rsidRDefault="00B952E6" w:rsidP="00B952E6">
      <w:pPr>
        <w:rPr>
          <w:rFonts w:ascii="Times New Roman" w:hAnsi="Times New Roman" w:cs="Times New Roman"/>
          <w:sz w:val="28"/>
          <w:szCs w:val="28"/>
        </w:rPr>
      </w:pPr>
      <w:r w:rsidRPr="00B952E6">
        <w:rPr>
          <w:rFonts w:ascii="Times New Roman" w:hAnsi="Times New Roman" w:cs="Times New Roman"/>
          <w:sz w:val="28"/>
          <w:szCs w:val="28"/>
        </w:rPr>
        <w:t xml:space="preserve">If the harassment involves physical touching, coerced physical confinement or coerced sex acts, the conduct may constitute a crime.  Contact </w:t>
      </w:r>
      <w:r w:rsidR="0085656A">
        <w:rPr>
          <w:rFonts w:ascii="Times New Roman" w:hAnsi="Times New Roman" w:cs="Times New Roman"/>
          <w:sz w:val="28"/>
          <w:szCs w:val="28"/>
        </w:rPr>
        <w:t>the Suffolk County Police</w:t>
      </w:r>
      <w:r w:rsidRPr="00B952E6">
        <w:rPr>
          <w:rFonts w:ascii="Times New Roman" w:hAnsi="Times New Roman" w:cs="Times New Roman"/>
          <w:sz w:val="28"/>
          <w:szCs w:val="28"/>
        </w:rPr>
        <w:t xml:space="preserve"> </w:t>
      </w:r>
      <w:r w:rsidR="0085656A">
        <w:rPr>
          <w:rFonts w:ascii="Times New Roman" w:hAnsi="Times New Roman" w:cs="Times New Roman"/>
          <w:sz w:val="28"/>
          <w:szCs w:val="28"/>
        </w:rPr>
        <w:t>D</w:t>
      </w:r>
      <w:r w:rsidRPr="00B952E6">
        <w:rPr>
          <w:rFonts w:ascii="Times New Roman" w:hAnsi="Times New Roman" w:cs="Times New Roman"/>
          <w:sz w:val="28"/>
          <w:szCs w:val="28"/>
        </w:rPr>
        <w:t>epartment</w:t>
      </w:r>
      <w:r w:rsidR="0085656A">
        <w:rPr>
          <w:rFonts w:ascii="Times New Roman" w:hAnsi="Times New Roman" w:cs="Times New Roman"/>
          <w:sz w:val="28"/>
          <w:szCs w:val="28"/>
        </w:rPr>
        <w:t>, 1</w:t>
      </w:r>
      <w:r w:rsidR="0085656A" w:rsidRPr="0085656A">
        <w:rPr>
          <w:rFonts w:ascii="Times New Roman" w:hAnsi="Times New Roman" w:cs="Times New Roman"/>
          <w:sz w:val="28"/>
          <w:szCs w:val="28"/>
          <w:vertAlign w:val="superscript"/>
        </w:rPr>
        <w:t>st</w:t>
      </w:r>
      <w:r w:rsidR="0085656A">
        <w:rPr>
          <w:rFonts w:ascii="Times New Roman" w:hAnsi="Times New Roman" w:cs="Times New Roman"/>
          <w:sz w:val="28"/>
          <w:szCs w:val="28"/>
        </w:rPr>
        <w:t xml:space="preserve"> Precinct, 555 Babylon Farmingdale Road, West Babylon, NY 11704, (631) 854-8100</w:t>
      </w:r>
      <w:r w:rsidR="00B82F84">
        <w:rPr>
          <w:rFonts w:ascii="Times New Roman" w:hAnsi="Times New Roman" w:cs="Times New Roman"/>
          <w:sz w:val="28"/>
          <w:szCs w:val="28"/>
        </w:rPr>
        <w:t xml:space="preserve"> or the Amityville Police Department, 21 Ireland Place, Amityville, NY  11701, (631) 264-0400</w:t>
      </w:r>
      <w:r w:rsidR="00CE56E1">
        <w:rPr>
          <w:rFonts w:ascii="Times New Roman" w:hAnsi="Times New Roman" w:cs="Times New Roman"/>
          <w:sz w:val="28"/>
          <w:szCs w:val="28"/>
        </w:rPr>
        <w:t xml:space="preserve"> or in an emergency call 911</w:t>
      </w:r>
      <w:r w:rsidR="0085656A">
        <w:rPr>
          <w:rFonts w:ascii="Times New Roman" w:hAnsi="Times New Roman" w:cs="Times New Roman"/>
          <w:sz w:val="28"/>
          <w:szCs w:val="28"/>
        </w:rPr>
        <w:t>.</w:t>
      </w:r>
    </w:p>
    <w:p w14:paraId="768BC852" w14:textId="6B90E673" w:rsidR="00283E89" w:rsidRDefault="00283E89" w:rsidP="00B952E6">
      <w:pPr>
        <w:rPr>
          <w:rFonts w:ascii="Times New Roman" w:hAnsi="Times New Roman" w:cs="Times New Roman"/>
          <w:sz w:val="28"/>
          <w:szCs w:val="28"/>
        </w:rPr>
      </w:pPr>
    </w:p>
    <w:p w14:paraId="30E5C2F0" w14:textId="79744015" w:rsidR="00283E89" w:rsidRDefault="00283E89" w:rsidP="00B952E6">
      <w:pPr>
        <w:rPr>
          <w:rFonts w:ascii="Times New Roman" w:hAnsi="Times New Roman" w:cs="Times New Roman"/>
          <w:sz w:val="28"/>
          <w:szCs w:val="28"/>
        </w:rPr>
      </w:pPr>
    </w:p>
    <w:p w14:paraId="7BCB7018" w14:textId="46983C55" w:rsidR="00283E89" w:rsidRDefault="00283E89" w:rsidP="00B952E6">
      <w:pPr>
        <w:rPr>
          <w:rFonts w:ascii="Times New Roman" w:hAnsi="Times New Roman" w:cs="Times New Roman"/>
          <w:sz w:val="28"/>
          <w:szCs w:val="28"/>
        </w:rPr>
      </w:pPr>
    </w:p>
    <w:p w14:paraId="594F6D35" w14:textId="138EF56C" w:rsidR="00283E89" w:rsidRDefault="00283E89" w:rsidP="00B952E6">
      <w:pPr>
        <w:rPr>
          <w:rFonts w:ascii="Times New Roman" w:hAnsi="Times New Roman" w:cs="Times New Roman"/>
          <w:sz w:val="28"/>
          <w:szCs w:val="28"/>
        </w:rPr>
      </w:pPr>
      <w:r>
        <w:rPr>
          <w:rFonts w:ascii="Times New Roman" w:hAnsi="Times New Roman" w:cs="Times New Roman"/>
          <w:sz w:val="28"/>
          <w:szCs w:val="28"/>
        </w:rPr>
        <w:t>Adopted October 18, 2018</w:t>
      </w:r>
    </w:p>
    <w:p w14:paraId="6E69DEC3" w14:textId="64C11A4E" w:rsidR="00CE56E1" w:rsidRPr="00B952E6" w:rsidRDefault="00CE56E1" w:rsidP="00B952E6">
      <w:pPr>
        <w:rPr>
          <w:rFonts w:ascii="Times New Roman" w:hAnsi="Times New Roman" w:cs="Times New Roman"/>
          <w:sz w:val="28"/>
          <w:szCs w:val="28"/>
        </w:rPr>
      </w:pPr>
      <w:r>
        <w:rPr>
          <w:rFonts w:ascii="Times New Roman" w:hAnsi="Times New Roman" w:cs="Times New Roman"/>
          <w:sz w:val="28"/>
          <w:szCs w:val="28"/>
        </w:rPr>
        <w:t>Amended December 13, 2018</w:t>
      </w:r>
      <w:bookmarkStart w:id="0" w:name="_GoBack"/>
      <w:bookmarkEnd w:id="0"/>
    </w:p>
    <w:sectPr w:rsidR="00CE56E1" w:rsidRPr="00B95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66"/>
    <w:rsid w:val="00115C79"/>
    <w:rsid w:val="00145251"/>
    <w:rsid w:val="00283E89"/>
    <w:rsid w:val="00320DBF"/>
    <w:rsid w:val="003216A7"/>
    <w:rsid w:val="00537934"/>
    <w:rsid w:val="00567071"/>
    <w:rsid w:val="00645252"/>
    <w:rsid w:val="006A2C41"/>
    <w:rsid w:val="006D3D74"/>
    <w:rsid w:val="007A1352"/>
    <w:rsid w:val="0085656A"/>
    <w:rsid w:val="008A3DA5"/>
    <w:rsid w:val="00A9204E"/>
    <w:rsid w:val="00A95455"/>
    <w:rsid w:val="00AA6966"/>
    <w:rsid w:val="00AD1921"/>
    <w:rsid w:val="00B82F84"/>
    <w:rsid w:val="00B952E6"/>
    <w:rsid w:val="00C57FF4"/>
    <w:rsid w:val="00CE56E1"/>
    <w:rsid w:val="00D90BDF"/>
    <w:rsid w:val="00F4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8662"/>
  <w15:chartTrackingRefBased/>
  <w15:docId w15:val="{237FD9AD-F0BB-493E-880C-017805D1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B95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ower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160</TotalTime>
  <Pages>9</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Powers</dc:creator>
  <cp:keywords/>
  <dc:description/>
  <cp:lastModifiedBy>Monica Powers</cp:lastModifiedBy>
  <cp:revision>11</cp:revision>
  <dcterms:created xsi:type="dcterms:W3CDTF">2018-10-10T14:55:00Z</dcterms:created>
  <dcterms:modified xsi:type="dcterms:W3CDTF">2018-12-14T15:09:00Z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