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A4DC" w14:textId="2A6647E0" w:rsidR="00A9204E" w:rsidRPr="003E00B2" w:rsidRDefault="00133E8F" w:rsidP="00133E8F">
      <w:pPr>
        <w:jc w:val="center"/>
        <w:rPr>
          <w:rFonts w:ascii="Times New Roman" w:hAnsi="Times New Roman" w:cs="Times New Roman"/>
          <w:b/>
          <w:sz w:val="28"/>
          <w:szCs w:val="28"/>
        </w:rPr>
      </w:pPr>
      <w:r w:rsidRPr="003E00B2">
        <w:rPr>
          <w:rFonts w:ascii="Times New Roman" w:hAnsi="Times New Roman" w:cs="Times New Roman"/>
          <w:b/>
          <w:sz w:val="28"/>
          <w:szCs w:val="28"/>
        </w:rPr>
        <w:t>Amityville Public Library</w:t>
      </w:r>
    </w:p>
    <w:p w14:paraId="30E0297A" w14:textId="22A403A4" w:rsidR="00133E8F" w:rsidRPr="003E00B2" w:rsidRDefault="00133E8F" w:rsidP="00133E8F">
      <w:pPr>
        <w:jc w:val="center"/>
        <w:rPr>
          <w:rFonts w:ascii="Times New Roman" w:hAnsi="Times New Roman" w:cs="Times New Roman"/>
          <w:b/>
          <w:sz w:val="28"/>
          <w:szCs w:val="28"/>
        </w:rPr>
      </w:pPr>
    </w:p>
    <w:p w14:paraId="2BAD6528" w14:textId="56C7C0C8" w:rsidR="00133E8F" w:rsidRPr="003E00B2" w:rsidRDefault="00133E8F" w:rsidP="00133E8F">
      <w:pPr>
        <w:jc w:val="center"/>
        <w:rPr>
          <w:rFonts w:ascii="Times New Roman" w:hAnsi="Times New Roman" w:cs="Times New Roman"/>
          <w:b/>
          <w:sz w:val="28"/>
          <w:szCs w:val="28"/>
        </w:rPr>
      </w:pPr>
      <w:r w:rsidRPr="003E00B2">
        <w:rPr>
          <w:rFonts w:ascii="Times New Roman" w:hAnsi="Times New Roman" w:cs="Times New Roman"/>
          <w:b/>
          <w:sz w:val="28"/>
          <w:szCs w:val="28"/>
        </w:rPr>
        <w:t>Unattended Vulnerable Adult Policy</w:t>
      </w:r>
    </w:p>
    <w:p w14:paraId="61B9ACBB" w14:textId="2B247A1F" w:rsidR="00133E8F" w:rsidRDefault="00133E8F" w:rsidP="00133E8F">
      <w:pPr>
        <w:jc w:val="center"/>
        <w:rPr>
          <w:rFonts w:ascii="Times New Roman" w:hAnsi="Times New Roman" w:cs="Times New Roman"/>
          <w:sz w:val="24"/>
          <w:szCs w:val="24"/>
        </w:rPr>
      </w:pPr>
    </w:p>
    <w:p w14:paraId="316DB83A" w14:textId="59414F0D" w:rsidR="00133E8F" w:rsidRDefault="00133E8F" w:rsidP="00133E8F">
      <w:pPr>
        <w:jc w:val="center"/>
        <w:rPr>
          <w:rFonts w:ascii="Times New Roman" w:hAnsi="Times New Roman" w:cs="Times New Roman"/>
          <w:sz w:val="24"/>
          <w:szCs w:val="24"/>
        </w:rPr>
      </w:pPr>
    </w:p>
    <w:p w14:paraId="39829897" w14:textId="6ACE8F40" w:rsidR="00133E8F" w:rsidRDefault="00133E8F" w:rsidP="00133E8F">
      <w:pPr>
        <w:rPr>
          <w:rFonts w:ascii="Times New Roman" w:hAnsi="Times New Roman" w:cs="Times New Roman"/>
          <w:sz w:val="24"/>
          <w:szCs w:val="24"/>
        </w:rPr>
      </w:pPr>
      <w:r>
        <w:rPr>
          <w:rFonts w:ascii="Times New Roman" w:hAnsi="Times New Roman" w:cs="Times New Roman"/>
          <w:sz w:val="24"/>
          <w:szCs w:val="24"/>
        </w:rPr>
        <w:t xml:space="preserve">The </w:t>
      </w:r>
      <w:r w:rsidRPr="00133E8F">
        <w:rPr>
          <w:rFonts w:ascii="Times New Roman" w:hAnsi="Times New Roman" w:cs="Times New Roman"/>
          <w:sz w:val="24"/>
          <w:szCs w:val="24"/>
        </w:rPr>
        <w:t>Amityville Public Library</w:t>
      </w:r>
      <w:r>
        <w:rPr>
          <w:rFonts w:ascii="Times New Roman" w:hAnsi="Times New Roman" w:cs="Times New Roman"/>
          <w:sz w:val="24"/>
          <w:szCs w:val="24"/>
        </w:rPr>
        <w:t xml:space="preserve"> strives to provide a warm, welcoming and safe environment for all community members.  The library is particularly concerned with the safety of vulnerable adults in and around the library.</w:t>
      </w:r>
      <w:r w:rsidR="008E5B0A">
        <w:rPr>
          <w:rFonts w:ascii="Times New Roman" w:hAnsi="Times New Roman" w:cs="Times New Roman"/>
          <w:sz w:val="24"/>
          <w:szCs w:val="24"/>
        </w:rPr>
        <w:t xml:space="preserve"> </w:t>
      </w:r>
      <w:r w:rsidR="008E5B0A" w:rsidRPr="008E5B0A">
        <w:rPr>
          <w:rFonts w:ascii="Times New Roman" w:hAnsi="Times New Roman" w:cs="Times New Roman"/>
          <w:sz w:val="24"/>
          <w:szCs w:val="24"/>
        </w:rPr>
        <w:t>A vulnerable adult is an individual over the age of 18 who is mentally or physically challenged to a degree that significantly impairs the individual’s ability to provide adequately for his/her own care or manage his/her own behavior without assistance</w:t>
      </w:r>
      <w:r w:rsidR="008E5B0A" w:rsidRPr="003E00B2">
        <w:rPr>
          <w:rFonts w:ascii="Times New Roman" w:hAnsi="Times New Roman" w:cs="Times New Roman"/>
          <w:i/>
          <w:sz w:val="24"/>
          <w:szCs w:val="24"/>
        </w:rPr>
        <w:t>.</w:t>
      </w:r>
    </w:p>
    <w:p w14:paraId="1F6E2C83" w14:textId="60AE6D50" w:rsidR="00133E8F" w:rsidRDefault="00133E8F" w:rsidP="00133E8F">
      <w:pPr>
        <w:rPr>
          <w:rFonts w:ascii="Times New Roman" w:hAnsi="Times New Roman" w:cs="Times New Roman"/>
          <w:sz w:val="24"/>
          <w:szCs w:val="24"/>
        </w:rPr>
      </w:pPr>
    </w:p>
    <w:p w14:paraId="1EA47A18" w14:textId="4D7E212C" w:rsidR="00133E8F" w:rsidRDefault="00133E8F" w:rsidP="00133E8F">
      <w:pPr>
        <w:rPr>
          <w:rFonts w:ascii="Times New Roman" w:hAnsi="Times New Roman" w:cs="Times New Roman"/>
          <w:sz w:val="24"/>
          <w:szCs w:val="24"/>
        </w:rPr>
      </w:pPr>
      <w:r>
        <w:rPr>
          <w:rFonts w:ascii="Times New Roman" w:hAnsi="Times New Roman" w:cs="Times New Roman"/>
          <w:sz w:val="24"/>
          <w:szCs w:val="24"/>
        </w:rPr>
        <w:t>A parent/guardian or caregiver who is 18 years of age or older must be responsible for monitoring the activities and managing the behavior of vulnerable adults during their library visits.</w:t>
      </w:r>
    </w:p>
    <w:p w14:paraId="7ACB848D" w14:textId="6CA900D1" w:rsidR="00133E8F" w:rsidRDefault="00133E8F" w:rsidP="00133E8F">
      <w:pPr>
        <w:rPr>
          <w:rFonts w:ascii="Times New Roman" w:hAnsi="Times New Roman" w:cs="Times New Roman"/>
          <w:sz w:val="24"/>
          <w:szCs w:val="24"/>
        </w:rPr>
      </w:pPr>
    </w:p>
    <w:p w14:paraId="2A914BD6" w14:textId="0C343ACE" w:rsidR="00133E8F" w:rsidRDefault="00133E8F" w:rsidP="00133E8F">
      <w:pPr>
        <w:rPr>
          <w:rFonts w:ascii="Times New Roman" w:hAnsi="Times New Roman" w:cs="Times New Roman"/>
          <w:sz w:val="24"/>
          <w:szCs w:val="24"/>
        </w:rPr>
      </w:pPr>
      <w:r>
        <w:rPr>
          <w:rFonts w:ascii="Times New Roman" w:hAnsi="Times New Roman" w:cs="Times New Roman"/>
          <w:sz w:val="24"/>
          <w:szCs w:val="24"/>
        </w:rPr>
        <w:t>Library staff cannot be expected to monitor or prevent vulnerable adults from leaving the library building/grounds or to assume responsibility for monitoring their behavior.</w:t>
      </w:r>
    </w:p>
    <w:p w14:paraId="4AC0AE47" w14:textId="5CEABD09" w:rsidR="00133E8F" w:rsidRDefault="00133E8F" w:rsidP="00133E8F">
      <w:pPr>
        <w:rPr>
          <w:rFonts w:ascii="Times New Roman" w:hAnsi="Times New Roman" w:cs="Times New Roman"/>
          <w:sz w:val="24"/>
          <w:szCs w:val="24"/>
        </w:rPr>
      </w:pPr>
    </w:p>
    <w:p w14:paraId="3462DF55" w14:textId="65B2A186" w:rsidR="00133E8F" w:rsidRDefault="00133E8F" w:rsidP="00133E8F">
      <w:pPr>
        <w:rPr>
          <w:rFonts w:ascii="Times New Roman" w:hAnsi="Times New Roman" w:cs="Times New Roman"/>
          <w:sz w:val="24"/>
          <w:szCs w:val="24"/>
        </w:rPr>
      </w:pPr>
      <w:r>
        <w:rPr>
          <w:rFonts w:ascii="Times New Roman" w:hAnsi="Times New Roman" w:cs="Times New Roman"/>
          <w:sz w:val="24"/>
          <w:szCs w:val="24"/>
        </w:rPr>
        <w:t xml:space="preserve">The </w:t>
      </w:r>
      <w:r w:rsidRPr="00133E8F">
        <w:rPr>
          <w:rFonts w:ascii="Times New Roman" w:hAnsi="Times New Roman" w:cs="Times New Roman"/>
          <w:sz w:val="24"/>
          <w:szCs w:val="24"/>
        </w:rPr>
        <w:t>Amityville Public Library</w:t>
      </w:r>
      <w:r>
        <w:rPr>
          <w:rFonts w:ascii="Times New Roman" w:hAnsi="Times New Roman" w:cs="Times New Roman"/>
          <w:sz w:val="24"/>
          <w:szCs w:val="24"/>
        </w:rPr>
        <w:t xml:space="preserve"> adheres to the following guidelines concerning the care and behavior of vulnerable adults:</w:t>
      </w:r>
    </w:p>
    <w:p w14:paraId="10EB86CC" w14:textId="369EEFEA" w:rsidR="00133E8F" w:rsidRDefault="00133E8F" w:rsidP="00133E8F">
      <w:pPr>
        <w:rPr>
          <w:rFonts w:ascii="Times New Roman" w:hAnsi="Times New Roman" w:cs="Times New Roman"/>
          <w:sz w:val="24"/>
          <w:szCs w:val="24"/>
        </w:rPr>
      </w:pPr>
    </w:p>
    <w:p w14:paraId="0A66B981" w14:textId="2DF98893"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t xml:space="preserve">Vulnerable adults who can understand and follow the rules of conduct and who can care </w:t>
      </w:r>
    </w:p>
    <w:p w14:paraId="58F93D5D" w14:textId="7BE8F73F"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t xml:space="preserve">for themselves are welcomed to </w:t>
      </w:r>
      <w:r w:rsidR="003E00B2">
        <w:rPr>
          <w:rFonts w:ascii="Times New Roman" w:hAnsi="Times New Roman" w:cs="Times New Roman"/>
          <w:sz w:val="24"/>
          <w:szCs w:val="24"/>
        </w:rPr>
        <w:t>visit</w:t>
      </w:r>
      <w:r>
        <w:rPr>
          <w:rFonts w:ascii="Times New Roman" w:hAnsi="Times New Roman" w:cs="Times New Roman"/>
          <w:sz w:val="24"/>
          <w:szCs w:val="24"/>
        </w:rPr>
        <w:t xml:space="preserve"> the library unattended.  Vulnerable adults will be </w:t>
      </w:r>
    </w:p>
    <w:p w14:paraId="3BB80C05" w14:textId="18803B6C"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t xml:space="preserve">expected to follow the rules of conduct as outlined  in the library’s Maintenance of Public </w:t>
      </w:r>
    </w:p>
    <w:p w14:paraId="0A744C05" w14:textId="211FBC18"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t xml:space="preserve">Order Policy.  They should have contact information for a parent/guardian or caregiver </w:t>
      </w:r>
    </w:p>
    <w:p w14:paraId="597FAFA5" w14:textId="401744EE"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t>who can assist them in an emergency.</w:t>
      </w:r>
    </w:p>
    <w:p w14:paraId="57BC250B" w14:textId="67E5F4E1" w:rsidR="00133E8F" w:rsidRDefault="00133E8F" w:rsidP="00133E8F">
      <w:pPr>
        <w:rPr>
          <w:rFonts w:ascii="Times New Roman" w:hAnsi="Times New Roman" w:cs="Times New Roman"/>
          <w:sz w:val="24"/>
          <w:szCs w:val="24"/>
        </w:rPr>
      </w:pPr>
    </w:p>
    <w:p w14:paraId="7BF04C6D" w14:textId="2E1A1FFD"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t>Vulnerable adults who are unable or unwilling to care for themselves must be attended</w:t>
      </w:r>
    </w:p>
    <w:p w14:paraId="3B4A0028" w14:textId="0A6DC285"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t>and have adequate supervision at all times.</w:t>
      </w:r>
    </w:p>
    <w:p w14:paraId="2FCC15B9" w14:textId="436A36E5" w:rsidR="00133E8F" w:rsidRDefault="00133E8F" w:rsidP="00133E8F">
      <w:pPr>
        <w:rPr>
          <w:rFonts w:ascii="Times New Roman" w:hAnsi="Times New Roman" w:cs="Times New Roman"/>
          <w:sz w:val="24"/>
          <w:szCs w:val="24"/>
        </w:rPr>
      </w:pPr>
    </w:p>
    <w:p w14:paraId="5CC8BD1E" w14:textId="336222B9"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t>Staff will attempt to contact a parent/guardian or caregiver when a vulnerable adult’s</w:t>
      </w:r>
      <w:r w:rsidR="003E00B2">
        <w:rPr>
          <w:rFonts w:ascii="Times New Roman" w:hAnsi="Times New Roman" w:cs="Times New Roman"/>
          <w:sz w:val="24"/>
          <w:szCs w:val="24"/>
        </w:rPr>
        <w:t>:</w:t>
      </w:r>
    </w:p>
    <w:p w14:paraId="3CBEC8B5" w14:textId="4C14A576"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health or safety is in doubt</w:t>
      </w:r>
    </w:p>
    <w:p w14:paraId="4F1C8DB6" w14:textId="42302416"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behavior disturbs other library users</w:t>
      </w:r>
    </w:p>
    <w:p w14:paraId="4BE54478" w14:textId="31C86D4C"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actions violate any of the library’s Maintenance of Public Order Policy</w:t>
      </w:r>
    </w:p>
    <w:p w14:paraId="7115C2F7" w14:textId="483B9B56"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E00B2">
        <w:rPr>
          <w:rFonts w:ascii="Times New Roman" w:hAnsi="Times New Roman" w:cs="Times New Roman"/>
          <w:sz w:val="24"/>
          <w:szCs w:val="24"/>
        </w:rPr>
        <w:t>parent/guardian or caregiver is not present at closing time.</w:t>
      </w:r>
    </w:p>
    <w:p w14:paraId="31C3148D" w14:textId="23F824B0" w:rsidR="003E00B2" w:rsidRDefault="003E00B2" w:rsidP="00133E8F">
      <w:pPr>
        <w:rPr>
          <w:rFonts w:ascii="Times New Roman" w:hAnsi="Times New Roman" w:cs="Times New Roman"/>
          <w:sz w:val="24"/>
          <w:szCs w:val="24"/>
        </w:rPr>
      </w:pPr>
    </w:p>
    <w:p w14:paraId="01A44803" w14:textId="115A7793" w:rsidR="003E00B2" w:rsidRDefault="003E00B2" w:rsidP="00133E8F">
      <w:pPr>
        <w:rPr>
          <w:rFonts w:ascii="Times New Roman" w:hAnsi="Times New Roman" w:cs="Times New Roman"/>
          <w:sz w:val="24"/>
          <w:szCs w:val="24"/>
        </w:rPr>
      </w:pPr>
      <w:r>
        <w:rPr>
          <w:rFonts w:ascii="Times New Roman" w:hAnsi="Times New Roman" w:cs="Times New Roman"/>
          <w:sz w:val="24"/>
          <w:szCs w:val="24"/>
        </w:rPr>
        <w:t>Every reasonable effort will be made by the staff to assist the vulnerable adult in contacting the appropriate responsible adult.  If no responsible adult is reached or the vulnerable adult is not picked up within 15 minutes of the library closing, staff may notify the Amityville Police and/or an appropriate Suffolk County agency.</w:t>
      </w:r>
    </w:p>
    <w:p w14:paraId="56A9F67A" w14:textId="51618960" w:rsidR="00C94F1A" w:rsidRDefault="00C94F1A" w:rsidP="00133E8F">
      <w:pPr>
        <w:rPr>
          <w:rFonts w:ascii="Times New Roman" w:hAnsi="Times New Roman" w:cs="Times New Roman"/>
          <w:sz w:val="24"/>
          <w:szCs w:val="24"/>
        </w:rPr>
      </w:pPr>
    </w:p>
    <w:p w14:paraId="25E006A9" w14:textId="60742399" w:rsidR="00C94F1A" w:rsidRDefault="00C94F1A" w:rsidP="00133E8F">
      <w:pPr>
        <w:rPr>
          <w:rFonts w:ascii="Times New Roman" w:hAnsi="Times New Roman" w:cs="Times New Roman"/>
          <w:sz w:val="24"/>
          <w:szCs w:val="24"/>
        </w:rPr>
      </w:pPr>
      <w:r>
        <w:rPr>
          <w:rFonts w:ascii="Times New Roman" w:hAnsi="Times New Roman" w:cs="Times New Roman"/>
          <w:sz w:val="24"/>
          <w:szCs w:val="24"/>
        </w:rPr>
        <w:t>Adopted May 16, 2019</w:t>
      </w:r>
      <w:bookmarkStart w:id="0" w:name="_GoBack"/>
      <w:bookmarkEnd w:id="0"/>
    </w:p>
    <w:p w14:paraId="548F4C35" w14:textId="186B7ABA" w:rsidR="003E00B2" w:rsidRDefault="003E00B2" w:rsidP="00133E8F">
      <w:pPr>
        <w:rPr>
          <w:rFonts w:ascii="Times New Roman" w:hAnsi="Times New Roman" w:cs="Times New Roman"/>
          <w:sz w:val="24"/>
          <w:szCs w:val="24"/>
        </w:rPr>
      </w:pPr>
    </w:p>
    <w:p w14:paraId="6E4FF381" w14:textId="0C3D9613" w:rsidR="003E00B2" w:rsidRDefault="003E00B2" w:rsidP="00133E8F">
      <w:pPr>
        <w:rPr>
          <w:rFonts w:ascii="Times New Roman" w:hAnsi="Times New Roman" w:cs="Times New Roman"/>
          <w:sz w:val="24"/>
          <w:szCs w:val="24"/>
        </w:rPr>
      </w:pPr>
    </w:p>
    <w:p w14:paraId="092B60B8" w14:textId="5A74A790" w:rsidR="00133E8F" w:rsidRDefault="00133E8F" w:rsidP="00133E8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A814AA7" w14:textId="77777777" w:rsidR="00133E8F" w:rsidRPr="00133E8F" w:rsidRDefault="00133E8F" w:rsidP="00133E8F">
      <w:pPr>
        <w:rPr>
          <w:rFonts w:ascii="Times New Roman" w:hAnsi="Times New Roman" w:cs="Times New Roman"/>
          <w:sz w:val="24"/>
          <w:szCs w:val="24"/>
        </w:rPr>
      </w:pPr>
    </w:p>
    <w:sectPr w:rsidR="00133E8F" w:rsidRPr="00133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8F"/>
    <w:rsid w:val="00133E8F"/>
    <w:rsid w:val="003E00B2"/>
    <w:rsid w:val="00645252"/>
    <w:rsid w:val="006D3D74"/>
    <w:rsid w:val="0083569A"/>
    <w:rsid w:val="008E5B0A"/>
    <w:rsid w:val="00A9204E"/>
    <w:rsid w:val="00C9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0830"/>
  <w15:chartTrackingRefBased/>
  <w15:docId w15:val="{4F734C7C-006C-47CB-A158-2758C9F3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E0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wer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Powers</dc:creator>
  <cp:keywords/>
  <dc:description/>
  <cp:lastModifiedBy>Monica Powers</cp:lastModifiedBy>
  <cp:revision>3</cp:revision>
  <dcterms:created xsi:type="dcterms:W3CDTF">2019-05-01T18:51:00Z</dcterms:created>
  <dcterms:modified xsi:type="dcterms:W3CDTF">2019-05-17T15:43:00Z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