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96E9" w14:textId="00218AA3" w:rsidR="005977C1" w:rsidRPr="00477EF8" w:rsidRDefault="005977C1" w:rsidP="00A8479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77EF8">
        <w:rPr>
          <w:rFonts w:ascii="Tahoma" w:hAnsi="Tahoma" w:cs="Tahoma"/>
          <w:b/>
          <w:bCs/>
          <w:sz w:val="24"/>
          <w:szCs w:val="24"/>
        </w:rPr>
        <w:t>Disposal &amp; Sale of Donated or Surplus Material &amp; Equipment</w:t>
      </w:r>
      <w:bookmarkStart w:id="0" w:name="_GoBack"/>
      <w:bookmarkEnd w:id="0"/>
    </w:p>
    <w:p w14:paraId="17DA4EF7" w14:textId="77777777" w:rsidR="005977C1" w:rsidRPr="00477EF8" w:rsidRDefault="005977C1" w:rsidP="00A84792">
      <w:pPr>
        <w:jc w:val="center"/>
        <w:rPr>
          <w:rFonts w:ascii="Tahoma" w:hAnsi="Tahoma" w:cs="Tahoma"/>
          <w:sz w:val="24"/>
          <w:szCs w:val="24"/>
        </w:rPr>
      </w:pPr>
    </w:p>
    <w:p w14:paraId="2234109B" w14:textId="1A536542" w:rsidR="00A9204E" w:rsidRPr="00477EF8" w:rsidRDefault="00DA40CA">
      <w:pPr>
        <w:rPr>
          <w:rFonts w:ascii="Tahoma" w:hAnsi="Tahoma" w:cs="Tahoma"/>
          <w:sz w:val="24"/>
          <w:szCs w:val="24"/>
        </w:rPr>
      </w:pPr>
      <w:r w:rsidRPr="00477EF8">
        <w:rPr>
          <w:rFonts w:ascii="Tahoma" w:hAnsi="Tahoma" w:cs="Tahoma"/>
          <w:sz w:val="24"/>
          <w:szCs w:val="24"/>
        </w:rPr>
        <w:t>Surplus</w:t>
      </w:r>
      <w:r w:rsidR="00256757" w:rsidRPr="00477EF8">
        <w:rPr>
          <w:rFonts w:ascii="Tahoma" w:hAnsi="Tahoma" w:cs="Tahoma"/>
          <w:sz w:val="24"/>
          <w:szCs w:val="24"/>
        </w:rPr>
        <w:t xml:space="preserve"> and donated</w:t>
      </w:r>
      <w:r w:rsidRPr="00477EF8">
        <w:rPr>
          <w:rFonts w:ascii="Tahoma" w:hAnsi="Tahoma" w:cs="Tahoma"/>
          <w:sz w:val="24"/>
          <w:szCs w:val="24"/>
        </w:rPr>
        <w:t xml:space="preserve"> library property is any personal or </w:t>
      </w:r>
      <w:r w:rsidR="00641001" w:rsidRPr="00477EF8">
        <w:rPr>
          <w:rFonts w:ascii="Tahoma" w:hAnsi="Tahoma" w:cs="Tahoma"/>
          <w:sz w:val="24"/>
          <w:szCs w:val="24"/>
        </w:rPr>
        <w:t>like</w:t>
      </w:r>
      <w:r w:rsidR="00FF088D" w:rsidRPr="00477EF8">
        <w:rPr>
          <w:rFonts w:ascii="Tahoma" w:hAnsi="Tahoma" w:cs="Tahoma"/>
          <w:sz w:val="24"/>
          <w:szCs w:val="24"/>
        </w:rPr>
        <w:t xml:space="preserve"> property</w:t>
      </w:r>
      <w:r w:rsidR="00A87EBB" w:rsidRPr="00477EF8">
        <w:rPr>
          <w:rFonts w:ascii="Tahoma" w:hAnsi="Tahoma" w:cs="Tahoma"/>
          <w:sz w:val="24"/>
          <w:szCs w:val="24"/>
        </w:rPr>
        <w:t xml:space="preserve"> </w:t>
      </w:r>
      <w:r w:rsidR="00506B19" w:rsidRPr="00477EF8">
        <w:rPr>
          <w:rFonts w:ascii="Tahoma" w:hAnsi="Tahoma" w:cs="Tahoma"/>
          <w:sz w:val="24"/>
          <w:szCs w:val="24"/>
        </w:rPr>
        <w:t>that is no longer needed for the provision of library services</w:t>
      </w:r>
      <w:r w:rsidR="00CC4AF1" w:rsidRPr="00477EF8">
        <w:rPr>
          <w:rFonts w:ascii="Tahoma" w:hAnsi="Tahoma" w:cs="Tahoma"/>
          <w:sz w:val="24"/>
          <w:szCs w:val="24"/>
        </w:rPr>
        <w:t xml:space="preserve"> by the Amityville Public Library</w:t>
      </w:r>
      <w:r w:rsidR="00506B19" w:rsidRPr="00477EF8">
        <w:rPr>
          <w:rFonts w:ascii="Tahoma" w:hAnsi="Tahoma" w:cs="Tahoma"/>
          <w:sz w:val="24"/>
          <w:szCs w:val="24"/>
        </w:rPr>
        <w:t xml:space="preserve">, </w:t>
      </w:r>
      <w:r w:rsidR="00A87EBB" w:rsidRPr="00477EF8">
        <w:rPr>
          <w:rFonts w:ascii="Tahoma" w:hAnsi="Tahoma" w:cs="Tahoma"/>
          <w:sz w:val="24"/>
          <w:szCs w:val="24"/>
        </w:rPr>
        <w:t>excluding bank accounts and cash</w:t>
      </w:r>
      <w:r w:rsidRPr="00477EF8">
        <w:rPr>
          <w:rFonts w:ascii="Tahoma" w:hAnsi="Tahoma" w:cs="Tahoma"/>
          <w:sz w:val="24"/>
          <w:szCs w:val="24"/>
        </w:rPr>
        <w:t xml:space="preserve"> owned</w:t>
      </w:r>
      <w:r w:rsidR="00056A56" w:rsidRPr="00477EF8">
        <w:rPr>
          <w:rFonts w:ascii="Tahoma" w:hAnsi="Tahoma" w:cs="Tahoma"/>
          <w:sz w:val="24"/>
          <w:szCs w:val="24"/>
        </w:rPr>
        <w:t>.</w:t>
      </w:r>
      <w:r w:rsidRPr="00477EF8">
        <w:rPr>
          <w:rFonts w:ascii="Tahoma" w:hAnsi="Tahoma" w:cs="Tahoma"/>
          <w:sz w:val="24"/>
          <w:szCs w:val="24"/>
        </w:rPr>
        <w:t xml:space="preserve"> </w:t>
      </w:r>
    </w:p>
    <w:p w14:paraId="5523FEDF" w14:textId="60F58528" w:rsidR="00DA40CA" w:rsidRPr="00477EF8" w:rsidRDefault="00DA40CA">
      <w:pPr>
        <w:rPr>
          <w:rFonts w:ascii="Tahoma" w:hAnsi="Tahoma" w:cs="Tahoma"/>
          <w:sz w:val="24"/>
          <w:szCs w:val="24"/>
        </w:rPr>
      </w:pPr>
    </w:p>
    <w:p w14:paraId="460228B2" w14:textId="40030B02" w:rsidR="00DA40CA" w:rsidRPr="00477EF8" w:rsidRDefault="00DA40CA" w:rsidP="00C6647E">
      <w:pPr>
        <w:jc w:val="both"/>
        <w:rPr>
          <w:rFonts w:ascii="Tahoma" w:hAnsi="Tahoma" w:cs="Tahoma"/>
          <w:sz w:val="24"/>
          <w:szCs w:val="24"/>
        </w:rPr>
      </w:pPr>
      <w:r w:rsidRPr="00477EF8">
        <w:rPr>
          <w:rFonts w:ascii="Tahoma" w:hAnsi="Tahoma" w:cs="Tahoma"/>
          <w:sz w:val="24"/>
          <w:szCs w:val="24"/>
        </w:rPr>
        <w:t xml:space="preserve">The Director may dispose of </w:t>
      </w:r>
      <w:r w:rsidR="002A4128" w:rsidRPr="00477EF8">
        <w:rPr>
          <w:rFonts w:ascii="Tahoma" w:hAnsi="Tahoma" w:cs="Tahoma"/>
          <w:sz w:val="24"/>
          <w:szCs w:val="24"/>
        </w:rPr>
        <w:t xml:space="preserve">such </w:t>
      </w:r>
      <w:r w:rsidRPr="00477EF8">
        <w:rPr>
          <w:rFonts w:ascii="Tahoma" w:hAnsi="Tahoma" w:cs="Tahoma"/>
          <w:sz w:val="24"/>
          <w:szCs w:val="24"/>
        </w:rPr>
        <w:t>surplus items in any legal manner</w:t>
      </w:r>
      <w:r w:rsidR="00C6647E" w:rsidRPr="00477EF8">
        <w:rPr>
          <w:rFonts w:ascii="Tahoma" w:hAnsi="Tahoma" w:cs="Tahoma"/>
          <w:sz w:val="24"/>
          <w:szCs w:val="24"/>
        </w:rPr>
        <w:t xml:space="preserve"> as herein provided</w:t>
      </w:r>
      <w:r w:rsidRPr="00477EF8">
        <w:rPr>
          <w:rFonts w:ascii="Tahoma" w:hAnsi="Tahoma" w:cs="Tahoma"/>
          <w:sz w:val="24"/>
          <w:szCs w:val="24"/>
        </w:rPr>
        <w:t>. Disposals of items that originally cost more than $2,000 must be reported to the Board of Trustees</w:t>
      </w:r>
      <w:r w:rsidR="00055745" w:rsidRPr="00477EF8">
        <w:rPr>
          <w:rFonts w:ascii="Tahoma" w:hAnsi="Tahoma" w:cs="Tahoma"/>
          <w:sz w:val="24"/>
          <w:szCs w:val="24"/>
        </w:rPr>
        <w:t xml:space="preserve"> prior to </w:t>
      </w:r>
      <w:r w:rsidR="00AE60DC" w:rsidRPr="00477EF8">
        <w:rPr>
          <w:rFonts w:ascii="Tahoma" w:hAnsi="Tahoma" w:cs="Tahoma"/>
          <w:sz w:val="24"/>
          <w:szCs w:val="24"/>
        </w:rPr>
        <w:t>disposal</w:t>
      </w:r>
      <w:r w:rsidRPr="00477EF8">
        <w:rPr>
          <w:rFonts w:ascii="Tahoma" w:hAnsi="Tahoma" w:cs="Tahoma"/>
          <w:sz w:val="24"/>
          <w:szCs w:val="24"/>
        </w:rPr>
        <w:t>.</w:t>
      </w:r>
      <w:r w:rsidR="003F70EB">
        <w:rPr>
          <w:rFonts w:ascii="Tahoma" w:hAnsi="Tahoma" w:cs="Tahoma"/>
          <w:sz w:val="24"/>
          <w:szCs w:val="24"/>
        </w:rPr>
        <w:t xml:space="preserve"> </w:t>
      </w:r>
      <w:r w:rsidR="00AE60DC" w:rsidRPr="00477EF8">
        <w:rPr>
          <w:rFonts w:ascii="Tahoma" w:hAnsi="Tahoma" w:cs="Tahoma"/>
          <w:sz w:val="24"/>
          <w:szCs w:val="24"/>
        </w:rPr>
        <w:t>The</w:t>
      </w:r>
      <w:r w:rsidR="00BA5A45">
        <w:rPr>
          <w:rFonts w:ascii="Tahoma" w:hAnsi="Tahoma" w:cs="Tahoma"/>
          <w:sz w:val="24"/>
          <w:szCs w:val="24"/>
        </w:rPr>
        <w:t xml:space="preserve"> disposal of such it</w:t>
      </w:r>
      <w:r w:rsidR="000F7D1F">
        <w:rPr>
          <w:rFonts w:ascii="Tahoma" w:hAnsi="Tahoma" w:cs="Tahoma"/>
          <w:sz w:val="24"/>
          <w:szCs w:val="24"/>
        </w:rPr>
        <w:t>ems</w:t>
      </w:r>
      <w:r w:rsidR="00AE60DC" w:rsidRPr="00477EF8">
        <w:rPr>
          <w:rFonts w:ascii="Tahoma" w:hAnsi="Tahoma" w:cs="Tahoma"/>
          <w:sz w:val="24"/>
          <w:szCs w:val="24"/>
        </w:rPr>
        <w:t xml:space="preserve"> </w:t>
      </w:r>
      <w:r w:rsidRPr="00477EF8">
        <w:rPr>
          <w:rFonts w:ascii="Tahoma" w:hAnsi="Tahoma" w:cs="Tahoma"/>
          <w:sz w:val="24"/>
          <w:szCs w:val="24"/>
        </w:rPr>
        <w:t xml:space="preserve">must be pre-approved by the Board of Trustees.  </w:t>
      </w:r>
      <w:r w:rsidR="000F7D1F">
        <w:rPr>
          <w:rFonts w:ascii="Tahoma" w:hAnsi="Tahoma" w:cs="Tahoma"/>
          <w:sz w:val="24"/>
          <w:szCs w:val="24"/>
        </w:rPr>
        <w:t xml:space="preserve">Other </w:t>
      </w:r>
      <w:r w:rsidRPr="00477EF8">
        <w:rPr>
          <w:rFonts w:ascii="Tahoma" w:hAnsi="Tahoma" w:cs="Tahoma"/>
          <w:sz w:val="24"/>
          <w:szCs w:val="24"/>
        </w:rPr>
        <w:t xml:space="preserve">Property </w:t>
      </w:r>
      <w:r w:rsidR="00B65424">
        <w:rPr>
          <w:rFonts w:ascii="Tahoma" w:hAnsi="Tahoma" w:cs="Tahoma"/>
          <w:sz w:val="24"/>
          <w:szCs w:val="24"/>
        </w:rPr>
        <w:t>which originally cost less than $2,000</w:t>
      </w:r>
      <w:r w:rsidR="00C03549">
        <w:rPr>
          <w:rFonts w:ascii="Tahoma" w:hAnsi="Tahoma" w:cs="Tahoma"/>
          <w:sz w:val="24"/>
          <w:szCs w:val="24"/>
        </w:rPr>
        <w:t xml:space="preserve"> shall be </w:t>
      </w:r>
      <w:r w:rsidRPr="00477EF8">
        <w:rPr>
          <w:rFonts w:ascii="Tahoma" w:hAnsi="Tahoma" w:cs="Tahoma"/>
          <w:sz w:val="24"/>
          <w:szCs w:val="24"/>
        </w:rPr>
        <w:t xml:space="preserve">deemed to have no monetary value </w:t>
      </w:r>
      <w:r w:rsidR="00C03549">
        <w:rPr>
          <w:rFonts w:ascii="Tahoma" w:hAnsi="Tahoma" w:cs="Tahoma"/>
          <w:sz w:val="24"/>
          <w:szCs w:val="24"/>
        </w:rPr>
        <w:t xml:space="preserve">and </w:t>
      </w:r>
      <w:r w:rsidRPr="00477EF8">
        <w:rPr>
          <w:rFonts w:ascii="Tahoma" w:hAnsi="Tahoma" w:cs="Tahoma"/>
          <w:sz w:val="24"/>
          <w:szCs w:val="24"/>
        </w:rPr>
        <w:t>shall be disposed of</w:t>
      </w:r>
      <w:r w:rsidR="00F5182E">
        <w:rPr>
          <w:rFonts w:ascii="Tahoma" w:hAnsi="Tahoma" w:cs="Tahoma"/>
          <w:sz w:val="24"/>
          <w:szCs w:val="24"/>
        </w:rPr>
        <w:t xml:space="preserve">, under direction of the Director, </w:t>
      </w:r>
      <w:r w:rsidRPr="00477EF8">
        <w:rPr>
          <w:rFonts w:ascii="Tahoma" w:hAnsi="Tahoma" w:cs="Tahoma"/>
          <w:sz w:val="24"/>
          <w:szCs w:val="24"/>
        </w:rPr>
        <w:t>by the most appropriate method to minimize costs to the library.</w:t>
      </w:r>
    </w:p>
    <w:p w14:paraId="49528D25" w14:textId="7EFDAF36" w:rsidR="00DA40CA" w:rsidRPr="00477EF8" w:rsidRDefault="00DA40CA" w:rsidP="00C6647E">
      <w:pPr>
        <w:jc w:val="both"/>
        <w:rPr>
          <w:rFonts w:ascii="Tahoma" w:hAnsi="Tahoma" w:cs="Tahoma"/>
          <w:sz w:val="24"/>
          <w:szCs w:val="24"/>
        </w:rPr>
      </w:pPr>
    </w:p>
    <w:p w14:paraId="6435FD63" w14:textId="42CA0942" w:rsidR="00256757" w:rsidRPr="00477EF8" w:rsidRDefault="00DA40CA" w:rsidP="00C6647E">
      <w:pPr>
        <w:jc w:val="both"/>
        <w:rPr>
          <w:rFonts w:ascii="Tahoma" w:hAnsi="Tahoma" w:cs="Tahoma"/>
          <w:sz w:val="24"/>
          <w:szCs w:val="24"/>
        </w:rPr>
      </w:pPr>
      <w:r w:rsidRPr="00477EF8">
        <w:rPr>
          <w:rFonts w:ascii="Tahoma" w:hAnsi="Tahoma" w:cs="Tahoma"/>
          <w:sz w:val="24"/>
          <w:szCs w:val="24"/>
        </w:rPr>
        <w:t xml:space="preserve">The </w:t>
      </w:r>
      <w:r w:rsidR="00256757" w:rsidRPr="00477EF8">
        <w:rPr>
          <w:rFonts w:ascii="Tahoma" w:hAnsi="Tahoma" w:cs="Tahoma"/>
          <w:sz w:val="24"/>
          <w:szCs w:val="24"/>
        </w:rPr>
        <w:t>Director may dispose of donated items in any legal manner</w:t>
      </w:r>
      <w:r w:rsidR="00C4712F">
        <w:rPr>
          <w:rFonts w:ascii="Tahoma" w:hAnsi="Tahoma" w:cs="Tahoma"/>
          <w:sz w:val="24"/>
          <w:szCs w:val="24"/>
        </w:rPr>
        <w:t xml:space="preserve"> as herein provided</w:t>
      </w:r>
      <w:r w:rsidR="00256757" w:rsidRPr="00477EF8">
        <w:rPr>
          <w:rFonts w:ascii="Tahoma" w:hAnsi="Tahoma" w:cs="Tahoma"/>
          <w:sz w:val="24"/>
          <w:szCs w:val="24"/>
        </w:rPr>
        <w:t>. The Director is authorized to sel</w:t>
      </w:r>
      <w:r w:rsidR="005977C1" w:rsidRPr="00477EF8">
        <w:rPr>
          <w:rFonts w:ascii="Tahoma" w:hAnsi="Tahoma" w:cs="Tahoma"/>
          <w:sz w:val="24"/>
          <w:szCs w:val="24"/>
        </w:rPr>
        <w:t xml:space="preserve">l donated items using either a closed bid system for items valued at more than $500 or a set price system for items valued at less. The sales of items using a closed bid system should be reported to the Board of Trustees at their next regular meeting. The sales of items using a fixed price system should be reported to the Board of Trustees </w:t>
      </w:r>
      <w:r w:rsidR="0022700A" w:rsidRPr="00477EF8">
        <w:rPr>
          <w:rFonts w:ascii="Tahoma" w:hAnsi="Tahoma" w:cs="Tahoma"/>
          <w:sz w:val="24"/>
          <w:szCs w:val="24"/>
        </w:rPr>
        <w:t>as part of the monthly financial report.</w:t>
      </w:r>
    </w:p>
    <w:p w14:paraId="5E18E03B" w14:textId="7B5F159D" w:rsidR="00256757" w:rsidRPr="00477EF8" w:rsidRDefault="00256757" w:rsidP="00C6647E">
      <w:pPr>
        <w:jc w:val="both"/>
        <w:rPr>
          <w:rFonts w:ascii="Tahoma" w:hAnsi="Tahoma" w:cs="Tahoma"/>
          <w:sz w:val="24"/>
          <w:szCs w:val="24"/>
        </w:rPr>
      </w:pPr>
    </w:p>
    <w:p w14:paraId="09CD349B" w14:textId="496E46D1" w:rsidR="00256757" w:rsidRPr="00477EF8" w:rsidRDefault="00256757" w:rsidP="00C6647E">
      <w:pPr>
        <w:jc w:val="both"/>
        <w:rPr>
          <w:rFonts w:ascii="Tahoma" w:hAnsi="Tahoma" w:cs="Tahoma"/>
          <w:sz w:val="24"/>
          <w:szCs w:val="24"/>
        </w:rPr>
      </w:pPr>
      <w:r w:rsidRPr="00477EF8">
        <w:rPr>
          <w:rFonts w:ascii="Tahoma" w:hAnsi="Tahoma" w:cs="Tahoma"/>
          <w:sz w:val="24"/>
          <w:szCs w:val="24"/>
        </w:rPr>
        <w:t>If a surplus or donated item is determined by the Director to have unusual, historic or artistic value</w:t>
      </w:r>
      <w:r w:rsidR="000D11D3">
        <w:rPr>
          <w:rFonts w:ascii="Tahoma" w:hAnsi="Tahoma" w:cs="Tahoma"/>
          <w:sz w:val="24"/>
          <w:szCs w:val="24"/>
        </w:rPr>
        <w:t>,</w:t>
      </w:r>
      <w:r w:rsidRPr="00477EF8">
        <w:rPr>
          <w:rFonts w:ascii="Tahoma" w:hAnsi="Tahoma" w:cs="Tahoma"/>
          <w:sz w:val="24"/>
          <w:szCs w:val="24"/>
        </w:rPr>
        <w:t xml:space="preserve"> such items </w:t>
      </w:r>
      <w:r w:rsidR="009A5C3A">
        <w:rPr>
          <w:rFonts w:ascii="Tahoma" w:hAnsi="Tahoma" w:cs="Tahoma"/>
          <w:sz w:val="24"/>
          <w:szCs w:val="24"/>
        </w:rPr>
        <w:t>shall</w:t>
      </w:r>
      <w:r w:rsidRPr="00477EF8">
        <w:rPr>
          <w:rFonts w:ascii="Tahoma" w:hAnsi="Tahoma" w:cs="Tahoma"/>
          <w:sz w:val="24"/>
          <w:szCs w:val="24"/>
        </w:rPr>
        <w:t xml:space="preserve"> be referred to the Board for determination of value</w:t>
      </w:r>
      <w:r w:rsidR="009A5C3A">
        <w:rPr>
          <w:rFonts w:ascii="Tahoma" w:hAnsi="Tahoma" w:cs="Tahoma"/>
          <w:sz w:val="24"/>
          <w:szCs w:val="24"/>
        </w:rPr>
        <w:t>,</w:t>
      </w:r>
      <w:r w:rsidRPr="00477EF8">
        <w:rPr>
          <w:rFonts w:ascii="Tahoma" w:hAnsi="Tahoma" w:cs="Tahoma"/>
          <w:sz w:val="24"/>
          <w:szCs w:val="24"/>
        </w:rPr>
        <w:t xml:space="preserve"> which</w:t>
      </w:r>
      <w:r w:rsidR="009A5C3A">
        <w:rPr>
          <w:rFonts w:ascii="Tahoma" w:hAnsi="Tahoma" w:cs="Tahoma"/>
          <w:sz w:val="24"/>
          <w:szCs w:val="24"/>
        </w:rPr>
        <w:t xml:space="preserve"> process</w:t>
      </w:r>
      <w:r w:rsidRPr="00477EF8">
        <w:rPr>
          <w:rFonts w:ascii="Tahoma" w:hAnsi="Tahoma" w:cs="Tahoma"/>
          <w:sz w:val="24"/>
          <w:szCs w:val="24"/>
        </w:rPr>
        <w:t xml:space="preserve"> may include the ser</w:t>
      </w:r>
      <w:r w:rsidR="005977C1" w:rsidRPr="00477EF8">
        <w:rPr>
          <w:rFonts w:ascii="Tahoma" w:hAnsi="Tahoma" w:cs="Tahoma"/>
          <w:sz w:val="24"/>
          <w:szCs w:val="24"/>
        </w:rPr>
        <w:t>vices of a professional appraiser or outside expert.</w:t>
      </w:r>
    </w:p>
    <w:sectPr w:rsidR="00256757" w:rsidRPr="0047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CA"/>
    <w:rsid w:val="00055745"/>
    <w:rsid w:val="00056A56"/>
    <w:rsid w:val="000A3D51"/>
    <w:rsid w:val="000D11D3"/>
    <w:rsid w:val="000E25E7"/>
    <w:rsid w:val="000F7D1F"/>
    <w:rsid w:val="0022700A"/>
    <w:rsid w:val="00256757"/>
    <w:rsid w:val="002A4128"/>
    <w:rsid w:val="00335DFF"/>
    <w:rsid w:val="003F70EB"/>
    <w:rsid w:val="00477EF8"/>
    <w:rsid w:val="004D6567"/>
    <w:rsid w:val="00506B19"/>
    <w:rsid w:val="005977C1"/>
    <w:rsid w:val="00641001"/>
    <w:rsid w:val="00645252"/>
    <w:rsid w:val="006726C7"/>
    <w:rsid w:val="006D3D74"/>
    <w:rsid w:val="0083569A"/>
    <w:rsid w:val="00846F98"/>
    <w:rsid w:val="00991191"/>
    <w:rsid w:val="009A5C3A"/>
    <w:rsid w:val="00A84792"/>
    <w:rsid w:val="00A87EBB"/>
    <w:rsid w:val="00A9204E"/>
    <w:rsid w:val="00AE60DC"/>
    <w:rsid w:val="00B65424"/>
    <w:rsid w:val="00BA5A45"/>
    <w:rsid w:val="00C03549"/>
    <w:rsid w:val="00C4712F"/>
    <w:rsid w:val="00C6647E"/>
    <w:rsid w:val="00CC4AF1"/>
    <w:rsid w:val="00DA40CA"/>
    <w:rsid w:val="00E92AD5"/>
    <w:rsid w:val="00F5182E"/>
    <w:rsid w:val="00FC6FD5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12F8"/>
  <w15:chartTrackingRefBased/>
  <w15:docId w15:val="{3A447A4F-39C1-4207-B44F-58F1BC7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Revision">
    <w:name w:val="Revision"/>
    <w:hidden/>
    <w:uiPriority w:val="99"/>
    <w:semiHidden/>
    <w:rsid w:val="00E9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wer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Powers</dc:creator>
  <cp:keywords/>
  <dc:description/>
  <cp:lastModifiedBy>James Bowers</cp:lastModifiedBy>
  <cp:revision>29</cp:revision>
  <cp:lastPrinted>2019-11-17T20:26:00Z</cp:lastPrinted>
  <dcterms:created xsi:type="dcterms:W3CDTF">2019-11-17T20:27:00Z</dcterms:created>
  <dcterms:modified xsi:type="dcterms:W3CDTF">2019-11-17T20:47:00Z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